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35" w:rsidRPr="005C248F" w:rsidRDefault="00E22535" w:rsidP="00291A43">
      <w:pPr>
        <w:jc w:val="center"/>
        <w:rPr>
          <w:sz w:val="28"/>
          <w:szCs w:val="28"/>
        </w:rPr>
      </w:pPr>
    </w:p>
    <w:p w:rsidR="00E22535" w:rsidRPr="005C248F" w:rsidRDefault="00E22535" w:rsidP="00291A43">
      <w:pPr>
        <w:jc w:val="center"/>
        <w:rPr>
          <w:sz w:val="28"/>
          <w:szCs w:val="28"/>
        </w:rPr>
      </w:pPr>
    </w:p>
    <w:p w:rsidR="00E22535" w:rsidRPr="005C248F" w:rsidRDefault="00E22535" w:rsidP="00291A43">
      <w:pPr>
        <w:jc w:val="center"/>
        <w:rPr>
          <w:sz w:val="28"/>
          <w:szCs w:val="28"/>
        </w:rPr>
      </w:pPr>
    </w:p>
    <w:p w:rsidR="00291A43" w:rsidRPr="005C248F" w:rsidRDefault="00291A43" w:rsidP="00291A43">
      <w:pPr>
        <w:jc w:val="center"/>
        <w:rPr>
          <w:sz w:val="28"/>
          <w:szCs w:val="28"/>
        </w:rPr>
      </w:pPr>
      <w:r w:rsidRPr="005C248F">
        <w:rPr>
          <w:sz w:val="28"/>
          <w:szCs w:val="28"/>
        </w:rPr>
        <w:t>Мировому судье судебного участка №_</w:t>
      </w:r>
    </w:p>
    <w:p w:rsidR="00291A43" w:rsidRPr="005C248F" w:rsidRDefault="00291A43" w:rsidP="00291A43">
      <w:pPr>
        <w:jc w:val="center"/>
        <w:rPr>
          <w:sz w:val="28"/>
          <w:szCs w:val="28"/>
        </w:rPr>
      </w:pPr>
      <w:r w:rsidRPr="005C248F">
        <w:rPr>
          <w:sz w:val="28"/>
          <w:szCs w:val="28"/>
        </w:rPr>
        <w:t xml:space="preserve">______________ района </w:t>
      </w:r>
      <w:proofErr w:type="gramStart"/>
      <w:r w:rsidRPr="005C248F">
        <w:rPr>
          <w:sz w:val="28"/>
          <w:szCs w:val="28"/>
        </w:rPr>
        <w:t>г</w:t>
      </w:r>
      <w:proofErr w:type="gramEnd"/>
      <w:r w:rsidRPr="005C248F">
        <w:rPr>
          <w:sz w:val="28"/>
          <w:szCs w:val="28"/>
        </w:rPr>
        <w:t>___________</w:t>
      </w:r>
    </w:p>
    <w:p w:rsidR="00291A43" w:rsidRPr="005C248F" w:rsidRDefault="00291A43" w:rsidP="00291A43">
      <w:pPr>
        <w:jc w:val="center"/>
        <w:rPr>
          <w:sz w:val="28"/>
          <w:szCs w:val="28"/>
        </w:rPr>
      </w:pPr>
      <w:r w:rsidRPr="005C248F">
        <w:rPr>
          <w:sz w:val="28"/>
          <w:szCs w:val="28"/>
        </w:rPr>
        <w:t>Истец: (ФИО, адрес и телефон) _____</w:t>
      </w:r>
    </w:p>
    <w:p w:rsidR="00291A43" w:rsidRPr="005C248F" w:rsidRDefault="00291A43" w:rsidP="00291A43">
      <w:pPr>
        <w:jc w:val="center"/>
        <w:rPr>
          <w:sz w:val="28"/>
          <w:szCs w:val="28"/>
        </w:rPr>
      </w:pPr>
      <w:r w:rsidRPr="005C248F">
        <w:rPr>
          <w:sz w:val="28"/>
          <w:szCs w:val="28"/>
        </w:rPr>
        <w:t>Ответчик: (Наименование, адрес, тел.)</w:t>
      </w:r>
    </w:p>
    <w:p w:rsidR="00291A43" w:rsidRPr="005C248F" w:rsidRDefault="00291A43" w:rsidP="00291A43">
      <w:pPr>
        <w:jc w:val="center"/>
        <w:rPr>
          <w:sz w:val="28"/>
          <w:szCs w:val="28"/>
        </w:rPr>
      </w:pPr>
      <w:r w:rsidRPr="005C248F">
        <w:rPr>
          <w:sz w:val="28"/>
          <w:szCs w:val="28"/>
        </w:rPr>
        <w:t>Цена иска -23 525 рублей</w:t>
      </w:r>
    </w:p>
    <w:p w:rsidR="00291A43" w:rsidRPr="005C248F" w:rsidRDefault="00291A43" w:rsidP="00291A43">
      <w:pPr>
        <w:jc w:val="center"/>
        <w:rPr>
          <w:sz w:val="28"/>
          <w:szCs w:val="28"/>
        </w:rPr>
      </w:pPr>
      <w:r w:rsidRPr="005C248F">
        <w:rPr>
          <w:sz w:val="28"/>
          <w:szCs w:val="28"/>
        </w:rPr>
        <w:t>(размер денежных требований)</w:t>
      </w:r>
    </w:p>
    <w:p w:rsidR="00291A43" w:rsidRPr="005C248F" w:rsidRDefault="00291A43" w:rsidP="00291A43">
      <w:pPr>
        <w:jc w:val="center"/>
        <w:rPr>
          <w:sz w:val="28"/>
          <w:szCs w:val="28"/>
        </w:rPr>
      </w:pPr>
      <w:r w:rsidRPr="005C248F">
        <w:rPr>
          <w:sz w:val="28"/>
          <w:szCs w:val="28"/>
        </w:rPr>
        <w:br/>
      </w:r>
    </w:p>
    <w:p w:rsidR="00291A43" w:rsidRPr="005C248F" w:rsidRDefault="00291A43" w:rsidP="00291A43">
      <w:pPr>
        <w:jc w:val="center"/>
        <w:rPr>
          <w:sz w:val="28"/>
          <w:szCs w:val="28"/>
        </w:rPr>
      </w:pPr>
      <w:r w:rsidRPr="005C248F">
        <w:rPr>
          <w:sz w:val="28"/>
          <w:szCs w:val="28"/>
        </w:rPr>
        <w:t>ИСКОВОЕ ЗАЯВЛЕНИЕ</w:t>
      </w:r>
    </w:p>
    <w:p w:rsidR="00291A43" w:rsidRPr="005C248F" w:rsidRDefault="00291A43" w:rsidP="00291A43">
      <w:pPr>
        <w:jc w:val="center"/>
        <w:rPr>
          <w:sz w:val="28"/>
          <w:szCs w:val="28"/>
        </w:rPr>
      </w:pPr>
      <w:r w:rsidRPr="005C248F">
        <w:rPr>
          <w:sz w:val="28"/>
          <w:szCs w:val="28"/>
        </w:rPr>
        <w:t>о защите прав потребителя</w:t>
      </w:r>
    </w:p>
    <w:p w:rsidR="00291A43" w:rsidRPr="005C248F" w:rsidRDefault="00291A43" w:rsidP="00291A43">
      <w:pPr>
        <w:jc w:val="center"/>
        <w:rPr>
          <w:sz w:val="28"/>
          <w:szCs w:val="28"/>
        </w:rPr>
      </w:pPr>
      <w:r w:rsidRPr="005C248F">
        <w:rPr>
          <w:sz w:val="28"/>
          <w:szCs w:val="28"/>
        </w:rPr>
        <w:br/>
      </w:r>
    </w:p>
    <w:p w:rsidR="00291A43" w:rsidRPr="005C248F" w:rsidRDefault="00291A43" w:rsidP="00291A43">
      <w:pPr>
        <w:jc w:val="center"/>
        <w:rPr>
          <w:sz w:val="28"/>
          <w:szCs w:val="28"/>
        </w:rPr>
      </w:pPr>
      <w:r w:rsidRPr="005C248F">
        <w:rPr>
          <w:sz w:val="28"/>
          <w:szCs w:val="28"/>
        </w:rPr>
        <w:t>12.10.2009 г. в отделе "_______" ТЦ "_______" я купила дубленку женскую, размера М, сиреневого цвета, стоимостью 20500 рублей, что подтверждается кассовым чеком от 12.10.09г. Согласно предоставленной информации, на дубленку был установлен гарантийный срок продолжительностью 5 месяцев, с 15.10.2009г. по 15.03.2010г.</w:t>
      </w:r>
    </w:p>
    <w:p w:rsidR="00291A43" w:rsidRPr="005C248F" w:rsidRDefault="00291A43" w:rsidP="00291A43">
      <w:pPr>
        <w:jc w:val="center"/>
        <w:rPr>
          <w:sz w:val="28"/>
          <w:szCs w:val="28"/>
        </w:rPr>
      </w:pPr>
    </w:p>
    <w:p w:rsidR="00291A43" w:rsidRPr="005C248F" w:rsidRDefault="00291A43" w:rsidP="00291A43">
      <w:pPr>
        <w:jc w:val="center"/>
        <w:rPr>
          <w:sz w:val="28"/>
          <w:szCs w:val="28"/>
        </w:rPr>
      </w:pPr>
      <w:r w:rsidRPr="005C248F">
        <w:rPr>
          <w:sz w:val="28"/>
          <w:szCs w:val="28"/>
        </w:rPr>
        <w:br/>
      </w:r>
    </w:p>
    <w:p w:rsidR="00291A43" w:rsidRPr="005C248F" w:rsidRDefault="00291A43" w:rsidP="00291A43">
      <w:pPr>
        <w:jc w:val="center"/>
        <w:rPr>
          <w:sz w:val="28"/>
          <w:szCs w:val="28"/>
        </w:rPr>
      </w:pPr>
      <w:r w:rsidRPr="005C248F">
        <w:rPr>
          <w:sz w:val="28"/>
          <w:szCs w:val="28"/>
        </w:rPr>
        <w:t>В соответствии со ст. 4 Закона РФ "О защите прав потребителей" продавец обязан передать потребителю товар надлежащего качества.</w:t>
      </w:r>
    </w:p>
    <w:p w:rsidR="00291A43" w:rsidRPr="005C248F" w:rsidRDefault="00291A43" w:rsidP="00291A43">
      <w:pPr>
        <w:jc w:val="center"/>
        <w:rPr>
          <w:sz w:val="28"/>
          <w:szCs w:val="28"/>
        </w:rPr>
      </w:pPr>
      <w:r w:rsidRPr="005C248F">
        <w:rPr>
          <w:sz w:val="28"/>
          <w:szCs w:val="28"/>
        </w:rPr>
        <w:t>Я использовала дубленку в соответствии с памяткой по хранению и уходу за меховыми и кожаными изделиями, выданной мне продавцом при покупке. Однако при непродолжительной эксплуатации в дубленке выявился дефект - сход покрытия изделия на рукавах, бортах и в области карманов. В конце февраля я обратилась устно к продавцу с просьбой забрать у меня дубленку и вернуть мне уплаченные за дубленку деньги, но получила отказ.</w:t>
      </w:r>
    </w:p>
    <w:p w:rsidR="00291A43" w:rsidRPr="005C248F" w:rsidRDefault="00291A43" w:rsidP="00291A43">
      <w:pPr>
        <w:jc w:val="center"/>
        <w:rPr>
          <w:sz w:val="28"/>
          <w:szCs w:val="28"/>
        </w:rPr>
      </w:pPr>
      <w:r w:rsidRPr="005C248F">
        <w:rPr>
          <w:sz w:val="28"/>
          <w:szCs w:val="28"/>
        </w:rPr>
        <w:t>07.03. 2010г., в период гарантийного срока, я обратилась к ответчику с письменной претензией, в которой просила расторгнуть договор купли-продажи и вернуть деньги за некачественный товар (дубленку). Ответа на претензию я не получила.</w:t>
      </w:r>
    </w:p>
    <w:p w:rsidR="00291A43" w:rsidRPr="005C248F" w:rsidRDefault="00291A43" w:rsidP="00291A43">
      <w:pPr>
        <w:jc w:val="center"/>
        <w:rPr>
          <w:sz w:val="28"/>
          <w:szCs w:val="28"/>
        </w:rPr>
      </w:pPr>
      <w:r w:rsidRPr="005C248F">
        <w:rPr>
          <w:sz w:val="28"/>
          <w:szCs w:val="28"/>
        </w:rPr>
        <w:t>В соответствии со ст. 18 Закона РФ "О защите прав потребителей" потребитель при обнаружении недостатков товара вправе отказаться от исполнения договора купли-продажи и потребовать возврата и взыскания денежных средств за товар суммы, а также возмещения всех убытков, связанных с покупкой товара ненадлежащего качества.</w:t>
      </w:r>
    </w:p>
    <w:p w:rsidR="00291A43" w:rsidRPr="005C248F" w:rsidRDefault="00291A43" w:rsidP="00291A43">
      <w:pPr>
        <w:jc w:val="center"/>
        <w:rPr>
          <w:sz w:val="28"/>
          <w:szCs w:val="28"/>
        </w:rPr>
      </w:pPr>
      <w:r w:rsidRPr="005C248F">
        <w:rPr>
          <w:sz w:val="28"/>
          <w:szCs w:val="28"/>
        </w:rPr>
        <w:t xml:space="preserve">Согласно п. 6 данной нормы продавец отвечает за недостатки товара, на который установлен гарантийный срок, если не докажет, что недостатки товара возникли после передачи его потребителю вследствие нарушения потребителем правил использования товара. Доказательством в данном случае является заключение эксперта, составленное в строгом соответствии со ст. 25 Закона РФ "О судебно-экспертной деятельности в РФ", врученное потребителю под роспись. Поскольку </w:t>
      </w:r>
      <w:r w:rsidRPr="005C248F">
        <w:rPr>
          <w:sz w:val="28"/>
          <w:szCs w:val="28"/>
        </w:rPr>
        <w:lastRenderedPageBreak/>
        <w:t>письменного акта экспертизы ответчиком предоставлено не было, он не доказал мне, что недостатки товара возникли вследствие нарушения мной правил использования товара. Таким образом, продажей мне некачественного товара и неудовлетворением законного требования, было нарушено моё право потребителя.</w:t>
      </w:r>
    </w:p>
    <w:p w:rsidR="00291A43" w:rsidRPr="005C248F" w:rsidRDefault="00291A43" w:rsidP="00291A43">
      <w:pPr>
        <w:jc w:val="center"/>
        <w:rPr>
          <w:sz w:val="28"/>
          <w:szCs w:val="28"/>
        </w:rPr>
      </w:pPr>
      <w:r w:rsidRPr="005C248F">
        <w:rPr>
          <w:sz w:val="28"/>
          <w:szCs w:val="28"/>
        </w:rPr>
        <w:t>Для восстановления нарушенного ответчиком права я была вынуждена обратиться за юридической помощью, заплатив за составление претензии 500 рублей, за составление искового заявления 500 рублей, что подтверждается кассовыми чеками и квитанциями Юридической компании от 06.03.10. и от 21.03.10г. Таким образом, сумма 1000 рублей является моими прямыми убытками.</w:t>
      </w:r>
    </w:p>
    <w:p w:rsidR="00291A43" w:rsidRPr="005C248F" w:rsidRDefault="00291A43" w:rsidP="00291A43">
      <w:pPr>
        <w:jc w:val="center"/>
        <w:rPr>
          <w:sz w:val="28"/>
          <w:szCs w:val="28"/>
        </w:rPr>
      </w:pPr>
      <w:r w:rsidRPr="005C248F">
        <w:rPr>
          <w:sz w:val="28"/>
          <w:szCs w:val="28"/>
        </w:rPr>
        <w:t>Согласно ст. 22 Закона требование потребителя о расторжении договора купли-продажи должно быть удовлетворено в течение 10 дней с момента обращения к продавцу, однако до настоящего момента мое требование ответчиком не удовлетворено. За просрочку удовлетворения предъявленного требования ст. 23 Закона предусмотрена обязанность продавца уплатить потребителю неустойку в размере 1% от стоимости товара за каждый день просрочки.</w:t>
      </w:r>
    </w:p>
    <w:p w:rsidR="00291A43" w:rsidRPr="005C248F" w:rsidRDefault="00291A43" w:rsidP="00291A43">
      <w:pPr>
        <w:jc w:val="center"/>
        <w:rPr>
          <w:sz w:val="28"/>
          <w:szCs w:val="28"/>
        </w:rPr>
      </w:pPr>
      <w:r w:rsidRPr="005C248F">
        <w:rPr>
          <w:sz w:val="28"/>
          <w:szCs w:val="28"/>
        </w:rPr>
        <w:t>Статьей 15 закона РФ "О защите прав потребителей" предусмотрена компенсация морального вреда за нарушение прав потребителя. Виновными действиями ответчика мне причинен моральный вред, который заключается в том, что я испытываю дискомфортное состояние из-за невозможности использовать по назначению необходимую мне вещь, для приобретения которой была израсходована значительная сумма моего семейного бюджета.</w:t>
      </w:r>
    </w:p>
    <w:p w:rsidR="00291A43" w:rsidRPr="005C248F" w:rsidRDefault="00291A43" w:rsidP="00291A43">
      <w:pPr>
        <w:jc w:val="center"/>
        <w:rPr>
          <w:sz w:val="28"/>
          <w:szCs w:val="28"/>
        </w:rPr>
      </w:pPr>
      <w:r w:rsidRPr="005C248F">
        <w:rPr>
          <w:sz w:val="28"/>
          <w:szCs w:val="28"/>
        </w:rPr>
        <w:t>На основании вышеизложенного, руководствуясь ст.ст. 4, 15, 17, 18, 22, 23 Закона РФ "О защите прав потребителей", в связи с принятием мной решения о расторжении договора купли-продажи,</w:t>
      </w:r>
    </w:p>
    <w:p w:rsidR="00291A43" w:rsidRPr="005C248F" w:rsidRDefault="00291A43" w:rsidP="00291A43">
      <w:pPr>
        <w:jc w:val="center"/>
        <w:rPr>
          <w:sz w:val="28"/>
          <w:szCs w:val="28"/>
        </w:rPr>
      </w:pPr>
      <w:r w:rsidRPr="005C248F">
        <w:rPr>
          <w:sz w:val="28"/>
          <w:szCs w:val="28"/>
        </w:rPr>
        <w:br/>
      </w:r>
    </w:p>
    <w:p w:rsidR="00291A43" w:rsidRPr="005C248F" w:rsidRDefault="00291A43" w:rsidP="00291A43">
      <w:pPr>
        <w:jc w:val="center"/>
        <w:rPr>
          <w:sz w:val="28"/>
          <w:szCs w:val="28"/>
        </w:rPr>
      </w:pPr>
      <w:r w:rsidRPr="005C248F">
        <w:rPr>
          <w:sz w:val="28"/>
          <w:szCs w:val="28"/>
        </w:rPr>
        <w:t>прошу:</w:t>
      </w:r>
    </w:p>
    <w:p w:rsidR="00291A43" w:rsidRPr="005C248F" w:rsidRDefault="00291A43" w:rsidP="00291A43">
      <w:pPr>
        <w:jc w:val="center"/>
        <w:rPr>
          <w:sz w:val="28"/>
          <w:szCs w:val="28"/>
        </w:rPr>
      </w:pPr>
      <w:r w:rsidRPr="005C248F">
        <w:rPr>
          <w:sz w:val="28"/>
          <w:szCs w:val="28"/>
        </w:rPr>
        <w:br/>
      </w:r>
    </w:p>
    <w:p w:rsidR="00291A43" w:rsidRPr="005C248F" w:rsidRDefault="00291A43" w:rsidP="00291A43">
      <w:pPr>
        <w:jc w:val="center"/>
        <w:rPr>
          <w:sz w:val="28"/>
          <w:szCs w:val="28"/>
        </w:rPr>
      </w:pPr>
      <w:r w:rsidRPr="005C248F">
        <w:rPr>
          <w:sz w:val="28"/>
          <w:szCs w:val="28"/>
        </w:rPr>
        <w:t>1. Взыскать с ответчика в мою пользу в возмещение стоимости некачественной дубленки женской, размера М, сиреневого цвета - 20500 рублей.</w:t>
      </w:r>
    </w:p>
    <w:p w:rsidR="00291A43" w:rsidRPr="005C248F" w:rsidRDefault="00291A43" w:rsidP="00291A43">
      <w:pPr>
        <w:jc w:val="center"/>
        <w:rPr>
          <w:sz w:val="28"/>
          <w:szCs w:val="28"/>
        </w:rPr>
      </w:pPr>
      <w:r w:rsidRPr="005C248F">
        <w:rPr>
          <w:sz w:val="28"/>
          <w:szCs w:val="28"/>
        </w:rPr>
        <w:t>2. Взыскать с ответчика в возмещение убытков, связанных с обращением за юридической помощью, - 1000 рублей.</w:t>
      </w:r>
    </w:p>
    <w:p w:rsidR="00291A43" w:rsidRPr="005C248F" w:rsidRDefault="00291A43" w:rsidP="00291A43">
      <w:pPr>
        <w:jc w:val="center"/>
        <w:rPr>
          <w:sz w:val="28"/>
          <w:szCs w:val="28"/>
        </w:rPr>
      </w:pPr>
      <w:r w:rsidRPr="005C248F">
        <w:rPr>
          <w:sz w:val="28"/>
          <w:szCs w:val="28"/>
        </w:rPr>
        <w:t>3. Обязать ответчика выплатить мне неустойку за просрочку удовлетворения законного требования потребителя в сумме - 1025 рублей.</w:t>
      </w:r>
    </w:p>
    <w:p w:rsidR="00291A43" w:rsidRPr="005C248F" w:rsidRDefault="00291A43" w:rsidP="00291A43">
      <w:pPr>
        <w:jc w:val="center"/>
        <w:rPr>
          <w:sz w:val="28"/>
          <w:szCs w:val="28"/>
        </w:rPr>
      </w:pPr>
      <w:r w:rsidRPr="005C248F">
        <w:rPr>
          <w:sz w:val="28"/>
          <w:szCs w:val="28"/>
        </w:rPr>
        <w:t>4. Взыскать с ответчика в качестве компенсации морального вреда - 1000 рублей.</w:t>
      </w:r>
    </w:p>
    <w:p w:rsidR="00291A43" w:rsidRPr="005C248F" w:rsidRDefault="00291A43" w:rsidP="00291A43">
      <w:pPr>
        <w:jc w:val="center"/>
        <w:rPr>
          <w:sz w:val="28"/>
          <w:szCs w:val="28"/>
        </w:rPr>
      </w:pPr>
    </w:p>
    <w:p w:rsidR="00291A43" w:rsidRPr="005C248F" w:rsidRDefault="00291A43" w:rsidP="00291A43">
      <w:pPr>
        <w:jc w:val="center"/>
        <w:rPr>
          <w:sz w:val="28"/>
          <w:szCs w:val="28"/>
        </w:rPr>
      </w:pPr>
      <w:r w:rsidRPr="005C248F">
        <w:rPr>
          <w:sz w:val="28"/>
          <w:szCs w:val="28"/>
        </w:rPr>
        <w:t>Расчет неустойки.</w:t>
      </w:r>
    </w:p>
    <w:p w:rsidR="00291A43" w:rsidRPr="005C248F" w:rsidRDefault="00291A43" w:rsidP="00291A43">
      <w:pPr>
        <w:jc w:val="center"/>
        <w:rPr>
          <w:sz w:val="28"/>
          <w:szCs w:val="28"/>
        </w:rPr>
      </w:pPr>
    </w:p>
    <w:p w:rsidR="00291A43" w:rsidRPr="005C248F" w:rsidRDefault="00291A43" w:rsidP="00291A43">
      <w:pPr>
        <w:jc w:val="center"/>
        <w:rPr>
          <w:sz w:val="28"/>
          <w:szCs w:val="28"/>
        </w:rPr>
      </w:pPr>
      <w:r w:rsidRPr="005C248F">
        <w:rPr>
          <w:sz w:val="28"/>
          <w:szCs w:val="28"/>
        </w:rPr>
        <w:t xml:space="preserve">Просрочка удовлетворения требования составила на момент составления искового заявления 5 дней (с 18.03. 2010г. по 22.03. 2010г.). 1% от стоимости товара - 205 рублей. Сумма неустойки: 165 руб. </w:t>
      </w:r>
      <w:proofErr w:type="spellStart"/>
      <w:r w:rsidRPr="005C248F">
        <w:rPr>
          <w:sz w:val="28"/>
          <w:szCs w:val="28"/>
        </w:rPr>
        <w:t>х</w:t>
      </w:r>
      <w:proofErr w:type="spellEnd"/>
      <w:r w:rsidRPr="005C248F">
        <w:rPr>
          <w:sz w:val="28"/>
          <w:szCs w:val="28"/>
        </w:rPr>
        <w:t xml:space="preserve"> 5 </w:t>
      </w:r>
      <w:proofErr w:type="spellStart"/>
      <w:r w:rsidRPr="005C248F">
        <w:rPr>
          <w:sz w:val="28"/>
          <w:szCs w:val="28"/>
        </w:rPr>
        <w:t>дн</w:t>
      </w:r>
      <w:proofErr w:type="spellEnd"/>
      <w:r w:rsidRPr="005C248F">
        <w:rPr>
          <w:sz w:val="28"/>
          <w:szCs w:val="28"/>
        </w:rPr>
        <w:t>. = 1025 рублей.</w:t>
      </w:r>
    </w:p>
    <w:p w:rsidR="00291A43" w:rsidRPr="005C248F" w:rsidRDefault="00291A43" w:rsidP="00291A43">
      <w:pPr>
        <w:jc w:val="center"/>
        <w:rPr>
          <w:sz w:val="28"/>
          <w:szCs w:val="28"/>
        </w:rPr>
      </w:pPr>
      <w:r w:rsidRPr="005C248F">
        <w:rPr>
          <w:sz w:val="28"/>
          <w:szCs w:val="28"/>
        </w:rPr>
        <w:br/>
      </w:r>
      <w:r w:rsidRPr="005C248F">
        <w:rPr>
          <w:sz w:val="28"/>
          <w:szCs w:val="28"/>
        </w:rPr>
        <w:br/>
      </w:r>
    </w:p>
    <w:p w:rsidR="00291A43" w:rsidRPr="005C248F" w:rsidRDefault="00291A43" w:rsidP="00291A43">
      <w:pPr>
        <w:jc w:val="center"/>
        <w:rPr>
          <w:sz w:val="28"/>
          <w:szCs w:val="28"/>
        </w:rPr>
      </w:pPr>
      <w:r w:rsidRPr="005C248F">
        <w:rPr>
          <w:sz w:val="28"/>
          <w:szCs w:val="28"/>
        </w:rPr>
        <w:lastRenderedPageBreak/>
        <w:t>Приложение.</w:t>
      </w:r>
    </w:p>
    <w:p w:rsidR="00291A43" w:rsidRPr="005C248F" w:rsidRDefault="00291A43" w:rsidP="00291A43">
      <w:pPr>
        <w:jc w:val="center"/>
        <w:rPr>
          <w:sz w:val="28"/>
          <w:szCs w:val="28"/>
        </w:rPr>
      </w:pPr>
      <w:r w:rsidRPr="005C248F">
        <w:rPr>
          <w:sz w:val="28"/>
          <w:szCs w:val="28"/>
        </w:rPr>
        <w:t>1. Копия искового заявления.</w:t>
      </w:r>
    </w:p>
    <w:p w:rsidR="00291A43" w:rsidRPr="005C248F" w:rsidRDefault="00291A43" w:rsidP="00291A43">
      <w:pPr>
        <w:jc w:val="center"/>
        <w:rPr>
          <w:sz w:val="28"/>
          <w:szCs w:val="28"/>
        </w:rPr>
      </w:pPr>
      <w:r w:rsidRPr="005C248F">
        <w:rPr>
          <w:sz w:val="28"/>
          <w:szCs w:val="28"/>
        </w:rPr>
        <w:t>2. Копия кассового чека от 12.10.09г.</w:t>
      </w:r>
    </w:p>
    <w:p w:rsidR="00291A43" w:rsidRPr="005C248F" w:rsidRDefault="00291A43" w:rsidP="00291A43">
      <w:pPr>
        <w:jc w:val="center"/>
        <w:rPr>
          <w:sz w:val="28"/>
          <w:szCs w:val="28"/>
        </w:rPr>
      </w:pPr>
      <w:r w:rsidRPr="005C248F">
        <w:rPr>
          <w:sz w:val="28"/>
          <w:szCs w:val="28"/>
        </w:rPr>
        <w:t>3. Копия квитанции "Условия гарантии".</w:t>
      </w:r>
    </w:p>
    <w:p w:rsidR="00291A43" w:rsidRPr="005C248F" w:rsidRDefault="00291A43" w:rsidP="00291A43">
      <w:pPr>
        <w:jc w:val="center"/>
        <w:rPr>
          <w:sz w:val="28"/>
          <w:szCs w:val="28"/>
        </w:rPr>
      </w:pPr>
      <w:r w:rsidRPr="005C248F">
        <w:rPr>
          <w:sz w:val="28"/>
          <w:szCs w:val="28"/>
        </w:rPr>
        <w:t>4. Копия претензии от 07.03.10г.</w:t>
      </w:r>
    </w:p>
    <w:p w:rsidR="00291A43" w:rsidRPr="005C248F" w:rsidRDefault="00291A43" w:rsidP="00291A43">
      <w:pPr>
        <w:jc w:val="center"/>
        <w:rPr>
          <w:sz w:val="28"/>
          <w:szCs w:val="28"/>
        </w:rPr>
      </w:pPr>
      <w:r w:rsidRPr="005C248F">
        <w:rPr>
          <w:sz w:val="28"/>
          <w:szCs w:val="28"/>
        </w:rPr>
        <w:t>5. Две копии кассового чека и квитанции Юридической компании от 06.03.10г.</w:t>
      </w:r>
    </w:p>
    <w:p w:rsidR="00291A43" w:rsidRPr="005C248F" w:rsidRDefault="00291A43" w:rsidP="00291A43">
      <w:pPr>
        <w:jc w:val="center"/>
        <w:rPr>
          <w:sz w:val="28"/>
          <w:szCs w:val="28"/>
        </w:rPr>
      </w:pPr>
      <w:r w:rsidRPr="005C248F">
        <w:rPr>
          <w:sz w:val="28"/>
          <w:szCs w:val="28"/>
        </w:rPr>
        <w:t>6. Две копии кассового чека и квитанции Юридической компании от 21.03.10г.</w:t>
      </w:r>
    </w:p>
    <w:p w:rsidR="00291A43" w:rsidRPr="005C248F" w:rsidRDefault="00291A43" w:rsidP="00291A43">
      <w:pPr>
        <w:jc w:val="center"/>
        <w:rPr>
          <w:sz w:val="28"/>
          <w:szCs w:val="28"/>
        </w:rPr>
      </w:pPr>
    </w:p>
    <w:p w:rsidR="00291A43" w:rsidRPr="005C248F" w:rsidRDefault="00291A43" w:rsidP="00291A43">
      <w:pPr>
        <w:jc w:val="center"/>
        <w:rPr>
          <w:sz w:val="28"/>
          <w:szCs w:val="28"/>
        </w:rPr>
      </w:pPr>
      <w:r w:rsidRPr="005C248F">
        <w:rPr>
          <w:sz w:val="28"/>
          <w:szCs w:val="28"/>
        </w:rPr>
        <w:t>Подлинники документов будут представлены в судебное заседание.</w:t>
      </w:r>
    </w:p>
    <w:p w:rsidR="00291A43" w:rsidRPr="005C248F" w:rsidRDefault="00291A43" w:rsidP="00291A43">
      <w:pPr>
        <w:jc w:val="center"/>
        <w:rPr>
          <w:sz w:val="28"/>
          <w:szCs w:val="28"/>
        </w:rPr>
      </w:pPr>
    </w:p>
    <w:p w:rsidR="00291A43" w:rsidRPr="005C248F" w:rsidRDefault="00291A43" w:rsidP="00291A43">
      <w:pPr>
        <w:jc w:val="center"/>
        <w:rPr>
          <w:sz w:val="28"/>
          <w:szCs w:val="28"/>
        </w:rPr>
      </w:pPr>
      <w:r w:rsidRPr="005C248F">
        <w:rPr>
          <w:sz w:val="28"/>
          <w:szCs w:val="28"/>
        </w:rPr>
        <w:t>Дата: 22.03. 2010 г.</w:t>
      </w:r>
    </w:p>
    <w:p w:rsidR="00291A43" w:rsidRPr="005C248F" w:rsidRDefault="00291A43" w:rsidP="00291A43">
      <w:pPr>
        <w:jc w:val="center"/>
        <w:rPr>
          <w:sz w:val="28"/>
          <w:szCs w:val="28"/>
        </w:rPr>
      </w:pPr>
      <w:r w:rsidRPr="005C248F">
        <w:rPr>
          <w:sz w:val="28"/>
          <w:szCs w:val="28"/>
        </w:rPr>
        <w:t>Подпись:___</w:t>
      </w:r>
    </w:p>
    <w:p w:rsidR="009D7855" w:rsidRPr="005C248F" w:rsidRDefault="009D7855" w:rsidP="00291A43">
      <w:pPr>
        <w:jc w:val="center"/>
        <w:rPr>
          <w:sz w:val="28"/>
          <w:szCs w:val="28"/>
        </w:rPr>
      </w:pPr>
    </w:p>
    <w:sectPr w:rsidR="009D7855" w:rsidRPr="005C248F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3CD" w:rsidRDefault="00E673CD" w:rsidP="005F2B6B">
      <w:r>
        <w:separator/>
      </w:r>
    </w:p>
  </w:endnote>
  <w:endnote w:type="continuationSeparator" w:id="0">
    <w:p w:rsidR="00E673CD" w:rsidRDefault="00E673CD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3CD" w:rsidRDefault="00E673CD" w:rsidP="005F2B6B">
      <w:r>
        <w:separator/>
      </w:r>
    </w:p>
  </w:footnote>
  <w:footnote w:type="continuationSeparator" w:id="0">
    <w:p w:rsidR="00E673CD" w:rsidRDefault="00E673CD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C3EAC"/>
    <w:rsid w:val="000D2B24"/>
    <w:rsid w:val="0011609F"/>
    <w:rsid w:val="001C0A7D"/>
    <w:rsid w:val="00201062"/>
    <w:rsid w:val="0025169F"/>
    <w:rsid w:val="00262196"/>
    <w:rsid w:val="00284F0B"/>
    <w:rsid w:val="00291A43"/>
    <w:rsid w:val="003A5ADB"/>
    <w:rsid w:val="003B5C84"/>
    <w:rsid w:val="0040056D"/>
    <w:rsid w:val="00417231"/>
    <w:rsid w:val="0051553D"/>
    <w:rsid w:val="005314AE"/>
    <w:rsid w:val="00542AC4"/>
    <w:rsid w:val="005C248F"/>
    <w:rsid w:val="005C24F3"/>
    <w:rsid w:val="005D73CA"/>
    <w:rsid w:val="005F2B6B"/>
    <w:rsid w:val="0060611B"/>
    <w:rsid w:val="00634FEA"/>
    <w:rsid w:val="00655956"/>
    <w:rsid w:val="006B310C"/>
    <w:rsid w:val="006E410B"/>
    <w:rsid w:val="0082750A"/>
    <w:rsid w:val="0090595D"/>
    <w:rsid w:val="00942958"/>
    <w:rsid w:val="009662E4"/>
    <w:rsid w:val="0098021D"/>
    <w:rsid w:val="009D2D38"/>
    <w:rsid w:val="009D7855"/>
    <w:rsid w:val="00A54078"/>
    <w:rsid w:val="00A64D52"/>
    <w:rsid w:val="00AB6D09"/>
    <w:rsid w:val="00B55394"/>
    <w:rsid w:val="00BB47AA"/>
    <w:rsid w:val="00BC44DB"/>
    <w:rsid w:val="00BF08AC"/>
    <w:rsid w:val="00CE1FE4"/>
    <w:rsid w:val="00D53660"/>
    <w:rsid w:val="00DB51E6"/>
    <w:rsid w:val="00E022A9"/>
    <w:rsid w:val="00E0534B"/>
    <w:rsid w:val="00E07199"/>
    <w:rsid w:val="00E13EEE"/>
    <w:rsid w:val="00E22535"/>
    <w:rsid w:val="00E26ECE"/>
    <w:rsid w:val="00E47C67"/>
    <w:rsid w:val="00E66C4F"/>
    <w:rsid w:val="00E673CD"/>
    <w:rsid w:val="00E70C68"/>
    <w:rsid w:val="00E85386"/>
    <w:rsid w:val="00EC3EE8"/>
    <w:rsid w:val="00F5415B"/>
    <w:rsid w:val="00F76DCE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paragraph" w:customStyle="1" w:styleId="align1">
    <w:name w:val="align1"/>
    <w:basedOn w:val="a"/>
    <w:rsid w:val="00291A43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291A43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291A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21553-8067-4874-BCCB-3B687AF63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5</cp:revision>
  <dcterms:created xsi:type="dcterms:W3CDTF">2018-04-14T05:22:00Z</dcterms:created>
  <dcterms:modified xsi:type="dcterms:W3CDTF">2018-04-19T07:24:00Z</dcterms:modified>
</cp:coreProperties>
</file>