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55" w:rsidRPr="0009782E" w:rsidRDefault="009D7855" w:rsidP="0009782E">
      <w:pPr>
        <w:rPr>
          <w:sz w:val="28"/>
          <w:szCs w:val="28"/>
        </w:rPr>
      </w:pPr>
    </w:p>
    <w:p w:rsidR="0009782E" w:rsidRPr="0009782E" w:rsidRDefault="0009782E" w:rsidP="0009782E">
      <w:pPr>
        <w:rPr>
          <w:sz w:val="28"/>
          <w:szCs w:val="28"/>
        </w:rPr>
      </w:pPr>
    </w:p>
    <w:p w:rsidR="0009782E" w:rsidRPr="0009782E" w:rsidRDefault="0009782E" w:rsidP="0009782E">
      <w:pPr>
        <w:rPr>
          <w:sz w:val="28"/>
          <w:szCs w:val="28"/>
        </w:rPr>
      </w:pPr>
    </w:p>
    <w:p w:rsidR="0009782E" w:rsidRPr="0009782E" w:rsidRDefault="0009782E" w:rsidP="0009782E">
      <w:pPr>
        <w:jc w:val="right"/>
        <w:rPr>
          <w:sz w:val="28"/>
          <w:szCs w:val="28"/>
        </w:rPr>
      </w:pPr>
      <w:r w:rsidRPr="0009782E">
        <w:rPr>
          <w:sz w:val="28"/>
          <w:szCs w:val="28"/>
        </w:rPr>
        <w:t xml:space="preserve">В </w:t>
      </w:r>
      <w:proofErr w:type="spellStart"/>
      <w:r w:rsidRPr="0009782E">
        <w:rPr>
          <w:sz w:val="28"/>
          <w:szCs w:val="28"/>
        </w:rPr>
        <w:t>Прохоровский</w:t>
      </w:r>
      <w:proofErr w:type="spellEnd"/>
      <w:r w:rsidRPr="0009782E">
        <w:rPr>
          <w:sz w:val="28"/>
          <w:szCs w:val="28"/>
        </w:rPr>
        <w:t xml:space="preserve"> районный суд</w:t>
      </w:r>
    </w:p>
    <w:p w:rsidR="0009782E" w:rsidRPr="0009782E" w:rsidRDefault="0009782E" w:rsidP="0009782E">
      <w:pPr>
        <w:jc w:val="right"/>
        <w:rPr>
          <w:sz w:val="28"/>
          <w:szCs w:val="28"/>
        </w:rPr>
      </w:pPr>
      <w:r w:rsidRPr="0009782E">
        <w:rPr>
          <w:sz w:val="28"/>
          <w:szCs w:val="28"/>
        </w:rPr>
        <w:t>Белгородской области</w:t>
      </w:r>
    </w:p>
    <w:p w:rsidR="0009782E" w:rsidRPr="0009782E" w:rsidRDefault="0009782E" w:rsidP="0009782E">
      <w:pPr>
        <w:jc w:val="right"/>
        <w:rPr>
          <w:sz w:val="28"/>
          <w:szCs w:val="28"/>
        </w:rPr>
      </w:pPr>
      <w:r w:rsidRPr="0009782E">
        <w:rPr>
          <w:sz w:val="28"/>
          <w:szCs w:val="28"/>
        </w:rPr>
        <w:t xml:space="preserve">Истец: </w:t>
      </w:r>
      <w:proofErr w:type="spellStart"/>
      <w:r w:rsidRPr="0009782E">
        <w:rPr>
          <w:sz w:val="28"/>
          <w:szCs w:val="28"/>
        </w:rPr>
        <w:t>Кагайцева</w:t>
      </w:r>
      <w:proofErr w:type="spellEnd"/>
      <w:r w:rsidRPr="0009782E">
        <w:rPr>
          <w:sz w:val="28"/>
          <w:szCs w:val="28"/>
        </w:rPr>
        <w:t xml:space="preserve"> Светлана Олеговна,</w:t>
      </w:r>
    </w:p>
    <w:p w:rsidR="0009782E" w:rsidRPr="0009782E" w:rsidRDefault="0009782E" w:rsidP="0009782E">
      <w:pPr>
        <w:jc w:val="right"/>
        <w:rPr>
          <w:sz w:val="28"/>
          <w:szCs w:val="28"/>
        </w:rPr>
      </w:pPr>
      <w:r w:rsidRPr="0009782E">
        <w:rPr>
          <w:sz w:val="28"/>
          <w:szCs w:val="28"/>
        </w:rPr>
        <w:t xml:space="preserve">адрес: 309000, Белгородская область, </w:t>
      </w:r>
      <w:proofErr w:type="spellStart"/>
      <w:r w:rsidRPr="0009782E">
        <w:rPr>
          <w:sz w:val="28"/>
          <w:szCs w:val="28"/>
        </w:rPr>
        <w:t>Прохоровский</w:t>
      </w:r>
      <w:proofErr w:type="spellEnd"/>
      <w:r w:rsidRPr="0009782E">
        <w:rPr>
          <w:sz w:val="28"/>
          <w:szCs w:val="28"/>
        </w:rPr>
        <w:t xml:space="preserve"> район,</w:t>
      </w:r>
    </w:p>
    <w:p w:rsidR="0009782E" w:rsidRPr="0009782E" w:rsidRDefault="0009782E" w:rsidP="0009782E">
      <w:pPr>
        <w:jc w:val="right"/>
        <w:rPr>
          <w:sz w:val="28"/>
          <w:szCs w:val="28"/>
        </w:rPr>
      </w:pPr>
      <w:r w:rsidRPr="0009782E">
        <w:rPr>
          <w:sz w:val="28"/>
          <w:szCs w:val="28"/>
        </w:rPr>
        <w:t>п. Прохоровка, ул. Адмиралтейская, д. 31,</w:t>
      </w:r>
    </w:p>
    <w:p w:rsidR="0009782E" w:rsidRPr="0009782E" w:rsidRDefault="0009782E" w:rsidP="0009782E">
      <w:pPr>
        <w:jc w:val="right"/>
        <w:rPr>
          <w:sz w:val="28"/>
          <w:szCs w:val="28"/>
        </w:rPr>
      </w:pPr>
      <w:r w:rsidRPr="0009782E">
        <w:rPr>
          <w:sz w:val="28"/>
          <w:szCs w:val="28"/>
        </w:rPr>
        <w:t>тел. 766728764,</w:t>
      </w:r>
    </w:p>
    <w:p w:rsidR="0009782E" w:rsidRPr="0009782E" w:rsidRDefault="0009782E" w:rsidP="0009782E">
      <w:pPr>
        <w:jc w:val="right"/>
        <w:rPr>
          <w:sz w:val="28"/>
          <w:szCs w:val="28"/>
        </w:rPr>
      </w:pPr>
      <w:r w:rsidRPr="0009782E">
        <w:rPr>
          <w:sz w:val="28"/>
          <w:szCs w:val="28"/>
        </w:rPr>
        <w:t>Ответчик: Воротников Сергей Алексеевич,</w:t>
      </w:r>
    </w:p>
    <w:p w:rsidR="0009782E" w:rsidRPr="0009782E" w:rsidRDefault="0009782E" w:rsidP="0009782E">
      <w:pPr>
        <w:jc w:val="right"/>
        <w:rPr>
          <w:sz w:val="28"/>
          <w:szCs w:val="28"/>
        </w:rPr>
      </w:pPr>
      <w:r w:rsidRPr="0009782E">
        <w:rPr>
          <w:sz w:val="28"/>
          <w:szCs w:val="28"/>
        </w:rPr>
        <w:t xml:space="preserve">адрес: 309000, Белгородская область, </w:t>
      </w:r>
      <w:proofErr w:type="spellStart"/>
      <w:r w:rsidRPr="0009782E">
        <w:rPr>
          <w:sz w:val="28"/>
          <w:szCs w:val="28"/>
        </w:rPr>
        <w:t>Прохоровский</w:t>
      </w:r>
      <w:proofErr w:type="spellEnd"/>
      <w:r w:rsidRPr="0009782E">
        <w:rPr>
          <w:sz w:val="28"/>
          <w:szCs w:val="28"/>
        </w:rPr>
        <w:t xml:space="preserve"> район,</w:t>
      </w:r>
    </w:p>
    <w:p w:rsidR="0009782E" w:rsidRPr="0009782E" w:rsidRDefault="0009782E" w:rsidP="0009782E">
      <w:pPr>
        <w:jc w:val="right"/>
        <w:rPr>
          <w:sz w:val="28"/>
          <w:szCs w:val="28"/>
        </w:rPr>
      </w:pPr>
      <w:r w:rsidRPr="0009782E">
        <w:rPr>
          <w:sz w:val="28"/>
          <w:szCs w:val="28"/>
        </w:rPr>
        <w:t>п. Прохоровка, ул. Российская, д. 12</w:t>
      </w:r>
    </w:p>
    <w:p w:rsidR="0009782E" w:rsidRPr="0009782E" w:rsidRDefault="0009782E" w:rsidP="0009782E">
      <w:pPr>
        <w:rPr>
          <w:sz w:val="28"/>
          <w:szCs w:val="28"/>
        </w:rPr>
      </w:pPr>
      <w:r w:rsidRPr="0009782E">
        <w:rPr>
          <w:sz w:val="28"/>
          <w:szCs w:val="28"/>
        </w:rPr>
        <w:t> </w:t>
      </w:r>
    </w:p>
    <w:p w:rsidR="0009782E" w:rsidRDefault="0009782E" w:rsidP="0009782E">
      <w:pPr>
        <w:rPr>
          <w:sz w:val="28"/>
          <w:szCs w:val="28"/>
        </w:rPr>
      </w:pPr>
    </w:p>
    <w:p w:rsidR="0009782E" w:rsidRPr="0009782E" w:rsidRDefault="0009782E" w:rsidP="0009782E">
      <w:pPr>
        <w:jc w:val="center"/>
        <w:rPr>
          <w:sz w:val="28"/>
          <w:szCs w:val="28"/>
        </w:rPr>
      </w:pPr>
      <w:r w:rsidRPr="0009782E">
        <w:rPr>
          <w:sz w:val="28"/>
          <w:szCs w:val="28"/>
        </w:rPr>
        <w:t>Исковое заявление</w:t>
      </w:r>
    </w:p>
    <w:p w:rsidR="0009782E" w:rsidRDefault="0009782E" w:rsidP="0009782E">
      <w:pPr>
        <w:jc w:val="center"/>
        <w:rPr>
          <w:sz w:val="28"/>
          <w:szCs w:val="28"/>
        </w:rPr>
      </w:pPr>
      <w:r w:rsidRPr="0009782E">
        <w:rPr>
          <w:sz w:val="28"/>
          <w:szCs w:val="28"/>
        </w:rPr>
        <w:t>о защите чести и достоинства</w:t>
      </w:r>
    </w:p>
    <w:p w:rsidR="0009782E" w:rsidRPr="0009782E" w:rsidRDefault="0009782E" w:rsidP="0009782E">
      <w:pPr>
        <w:rPr>
          <w:sz w:val="28"/>
          <w:szCs w:val="28"/>
        </w:rPr>
      </w:pPr>
    </w:p>
    <w:p w:rsidR="0009782E" w:rsidRPr="0009782E" w:rsidRDefault="0009782E" w:rsidP="0009782E">
      <w:pPr>
        <w:rPr>
          <w:sz w:val="28"/>
          <w:szCs w:val="28"/>
        </w:rPr>
      </w:pPr>
      <w:r w:rsidRPr="0009782E">
        <w:rPr>
          <w:sz w:val="28"/>
          <w:szCs w:val="28"/>
        </w:rPr>
        <w:t>14.11.2015 г. в еженедельной районной газете «</w:t>
      </w:r>
      <w:proofErr w:type="spellStart"/>
      <w:r w:rsidRPr="0009782E">
        <w:rPr>
          <w:sz w:val="28"/>
          <w:szCs w:val="28"/>
        </w:rPr>
        <w:t>Прохновости</w:t>
      </w:r>
      <w:proofErr w:type="spellEnd"/>
      <w:r w:rsidRPr="0009782E">
        <w:rPr>
          <w:sz w:val="28"/>
          <w:szCs w:val="28"/>
        </w:rPr>
        <w:t>» была опубликована статья, посвященная обеспеченным людям нашего района. В частности, часть статьи посвящена моей деятельности в качестве ИП и благотворительности. При подготовке материалов, в т.ч. когда я давала интервью журналисту 30.10.2015 г., ответчик стал выкрикивать обвинения в мой адрес: что я мошенница, нечестным способом зарабатываю деньги, обирая жителей всего села. Кроме того, он допустил высказывания личного характера в мой адрес, включая распущенность, алкоголизм. Интервью проходило на стадионе п. Прохоровка и высказывания Ответчика стали достоянием огромного количества жителей поселка, в т.ч. моих родителей, учителей моей дочери районной школы. Мало того, указанные сведения в отношении меня он разместил в сети «Интернет» на своей социальной странице на сайте «Одноклассники».</w:t>
      </w:r>
    </w:p>
    <w:p w:rsidR="0009782E" w:rsidRDefault="0009782E" w:rsidP="0009782E">
      <w:pPr>
        <w:rPr>
          <w:sz w:val="28"/>
          <w:szCs w:val="28"/>
        </w:rPr>
      </w:pPr>
    </w:p>
    <w:p w:rsidR="0009782E" w:rsidRPr="0009782E" w:rsidRDefault="0009782E" w:rsidP="0009782E">
      <w:pPr>
        <w:rPr>
          <w:sz w:val="28"/>
          <w:szCs w:val="28"/>
        </w:rPr>
      </w:pPr>
      <w:r w:rsidRPr="0009782E">
        <w:rPr>
          <w:sz w:val="28"/>
          <w:szCs w:val="28"/>
        </w:rPr>
        <w:t xml:space="preserve">Распространенные ответчиком сведения </w:t>
      </w:r>
      <w:proofErr w:type="gramStart"/>
      <w:r w:rsidRPr="0009782E">
        <w:rPr>
          <w:sz w:val="28"/>
          <w:szCs w:val="28"/>
        </w:rPr>
        <w:t>порочат мою честь</w:t>
      </w:r>
      <w:proofErr w:type="gramEnd"/>
      <w:r w:rsidRPr="0009782E">
        <w:rPr>
          <w:sz w:val="28"/>
          <w:szCs w:val="28"/>
        </w:rPr>
        <w:t xml:space="preserve"> и достоинство, поскольку не соответствуют действительности, являются негативными и могут повлиять на мою репутацию и репутацию моей семьи и отношение к ней жителей поселка и людей, с которыми я сотрудничаю по работе. В результате действий Ответчика мои честь и достоинство, на защиту которых я имею право в соответствии со ст. 23 Конституции РФ и ст. 151 ГК РФ, опорочены.</w:t>
      </w:r>
    </w:p>
    <w:p w:rsidR="0009782E" w:rsidRPr="0009782E" w:rsidRDefault="0009782E" w:rsidP="0009782E">
      <w:pPr>
        <w:rPr>
          <w:sz w:val="28"/>
          <w:szCs w:val="28"/>
        </w:rPr>
      </w:pPr>
      <w:proofErr w:type="gramStart"/>
      <w:r w:rsidRPr="0009782E">
        <w:rPr>
          <w:sz w:val="28"/>
          <w:szCs w:val="28"/>
        </w:rPr>
        <w:t>Озвученные Ответчиком в публичном месте сведения не соответствуют действительности: к уголовной ответственности за мошенничество или по другим статьям УК РФ я не привлекалась, уголовные дела в отношении меня не возбуждались, претензии у органов государственной власти относительно соответствия моей деятельности закону отсутствуют, на учете в качестве больной алкоголизмом я не состою, полицией не задерживалась.</w:t>
      </w:r>
      <w:proofErr w:type="gramEnd"/>
    </w:p>
    <w:p w:rsidR="0009782E" w:rsidRPr="0009782E" w:rsidRDefault="0009782E" w:rsidP="0009782E">
      <w:pPr>
        <w:rPr>
          <w:sz w:val="28"/>
          <w:szCs w:val="28"/>
        </w:rPr>
      </w:pPr>
      <w:r w:rsidRPr="0009782E">
        <w:rPr>
          <w:sz w:val="28"/>
          <w:szCs w:val="28"/>
        </w:rPr>
        <w:t xml:space="preserve">Таким образом, ответчик нарушит нематериальные блага, охраняемые законом, в виде чести и достоинства, защита которых возможна как признанием не </w:t>
      </w:r>
      <w:r w:rsidRPr="0009782E">
        <w:rPr>
          <w:sz w:val="28"/>
          <w:szCs w:val="28"/>
        </w:rPr>
        <w:lastRenderedPageBreak/>
        <w:t>соответствующими распространенные сведения, удаление их из сети «Интернет», так и компенсацией причиненного мне морального вреда.</w:t>
      </w:r>
    </w:p>
    <w:p w:rsidR="0009782E" w:rsidRPr="0009782E" w:rsidRDefault="0009782E" w:rsidP="0009782E">
      <w:pPr>
        <w:rPr>
          <w:sz w:val="28"/>
          <w:szCs w:val="28"/>
        </w:rPr>
      </w:pPr>
      <w:r w:rsidRPr="0009782E">
        <w:rPr>
          <w:sz w:val="28"/>
          <w:szCs w:val="28"/>
        </w:rPr>
        <w:t>Моральный вред выразился в причиненных мне физических и нравственных страданиях, необходимостью оправдываться перед знакомыми, учителями дочери, другими людьми. В результате я стала страдать бессонницей, а отказ Ответчика в удалении порочащих мою честь сведений из сети «Интернет» привел к нервному срыву и депрессии. Размер компенсации морального вреда оцениваю в 50 000 руб.</w:t>
      </w:r>
    </w:p>
    <w:p w:rsidR="0009782E" w:rsidRPr="0009782E" w:rsidRDefault="0009782E" w:rsidP="0009782E">
      <w:pPr>
        <w:rPr>
          <w:sz w:val="28"/>
          <w:szCs w:val="28"/>
        </w:rPr>
      </w:pPr>
      <w:r w:rsidRPr="0009782E">
        <w:rPr>
          <w:sz w:val="28"/>
          <w:szCs w:val="28"/>
        </w:rPr>
        <w:t>Для подтверждения изложенных в исковом заявлении обстоятель</w:t>
      </w:r>
      <w:proofErr w:type="gramStart"/>
      <w:r w:rsidRPr="0009782E">
        <w:rPr>
          <w:sz w:val="28"/>
          <w:szCs w:val="28"/>
        </w:rPr>
        <w:t>ств пр</w:t>
      </w:r>
      <w:proofErr w:type="gramEnd"/>
      <w:r w:rsidRPr="0009782E">
        <w:rPr>
          <w:sz w:val="28"/>
          <w:szCs w:val="28"/>
        </w:rPr>
        <w:t xml:space="preserve">ошу вызвать в качестве свидетелей: </w:t>
      </w:r>
      <w:proofErr w:type="spellStart"/>
      <w:r w:rsidRPr="0009782E">
        <w:rPr>
          <w:sz w:val="28"/>
          <w:szCs w:val="28"/>
        </w:rPr>
        <w:t>Васильчук</w:t>
      </w:r>
      <w:proofErr w:type="spellEnd"/>
      <w:r w:rsidRPr="0009782E">
        <w:rPr>
          <w:sz w:val="28"/>
          <w:szCs w:val="28"/>
        </w:rPr>
        <w:t xml:space="preserve"> Константина Игоревича (журналист), Попову Анну Семеновну, Иванникову Лидию Григорьевну, </w:t>
      </w:r>
      <w:proofErr w:type="spellStart"/>
      <w:r w:rsidRPr="0009782E">
        <w:rPr>
          <w:sz w:val="28"/>
          <w:szCs w:val="28"/>
        </w:rPr>
        <w:t>Дьячук</w:t>
      </w:r>
      <w:proofErr w:type="spellEnd"/>
      <w:r w:rsidRPr="0009782E">
        <w:rPr>
          <w:sz w:val="28"/>
          <w:szCs w:val="28"/>
        </w:rPr>
        <w:t xml:space="preserve"> Романа Владимировича.</w:t>
      </w:r>
    </w:p>
    <w:p w:rsidR="0009782E" w:rsidRPr="0009782E" w:rsidRDefault="0009782E" w:rsidP="0009782E">
      <w:pPr>
        <w:rPr>
          <w:sz w:val="28"/>
          <w:szCs w:val="28"/>
        </w:rPr>
      </w:pPr>
      <w:r w:rsidRPr="0009782E">
        <w:rPr>
          <w:sz w:val="28"/>
          <w:szCs w:val="28"/>
        </w:rPr>
        <w:t>На основании изложенного, руководствуясь ст. 12, 150, 151, 152, 1100 ГК РФ, ст. 131, 132 ГПК РФ,</w:t>
      </w:r>
    </w:p>
    <w:p w:rsidR="0009782E" w:rsidRDefault="0009782E" w:rsidP="0009782E">
      <w:pPr>
        <w:rPr>
          <w:sz w:val="28"/>
          <w:szCs w:val="28"/>
        </w:rPr>
      </w:pPr>
    </w:p>
    <w:p w:rsidR="0009782E" w:rsidRPr="0009782E" w:rsidRDefault="0009782E" w:rsidP="0009782E">
      <w:pPr>
        <w:rPr>
          <w:sz w:val="28"/>
          <w:szCs w:val="28"/>
        </w:rPr>
      </w:pPr>
      <w:r w:rsidRPr="0009782E">
        <w:rPr>
          <w:sz w:val="28"/>
          <w:szCs w:val="28"/>
        </w:rPr>
        <w:t>Прошу:</w:t>
      </w:r>
    </w:p>
    <w:p w:rsidR="0009782E" w:rsidRDefault="0009782E" w:rsidP="0009782E">
      <w:pPr>
        <w:rPr>
          <w:sz w:val="28"/>
          <w:szCs w:val="28"/>
        </w:rPr>
      </w:pPr>
    </w:p>
    <w:p w:rsidR="0009782E" w:rsidRPr="0009782E" w:rsidRDefault="0009782E" w:rsidP="0009782E">
      <w:pPr>
        <w:rPr>
          <w:sz w:val="28"/>
          <w:szCs w:val="28"/>
        </w:rPr>
      </w:pPr>
      <w:proofErr w:type="gramStart"/>
      <w:r w:rsidRPr="0009782E">
        <w:rPr>
          <w:sz w:val="28"/>
          <w:szCs w:val="28"/>
        </w:rPr>
        <w:t>Признать сведения, распространенные Ответчиком в сети «Интернет» и озвученные 30.10.2015 г. в публичном месте, не соответствующими действительности, порочащими мои честь и достоинство.</w:t>
      </w:r>
      <w:proofErr w:type="gramEnd"/>
    </w:p>
    <w:p w:rsidR="0009782E" w:rsidRPr="0009782E" w:rsidRDefault="0009782E" w:rsidP="0009782E">
      <w:pPr>
        <w:rPr>
          <w:sz w:val="28"/>
          <w:szCs w:val="28"/>
        </w:rPr>
      </w:pPr>
      <w:r w:rsidRPr="0009782E">
        <w:rPr>
          <w:sz w:val="28"/>
          <w:szCs w:val="28"/>
        </w:rPr>
        <w:t>Обязать Ответчика удалить размещенные в сети «Интернет» в отношении истца сведения и опубликовать опровержение.</w:t>
      </w:r>
    </w:p>
    <w:p w:rsidR="0009782E" w:rsidRPr="0009782E" w:rsidRDefault="0009782E" w:rsidP="0009782E">
      <w:pPr>
        <w:rPr>
          <w:sz w:val="28"/>
          <w:szCs w:val="28"/>
        </w:rPr>
      </w:pPr>
      <w:r w:rsidRPr="0009782E">
        <w:rPr>
          <w:sz w:val="28"/>
          <w:szCs w:val="28"/>
        </w:rPr>
        <w:t>Взыскать с ответчика компенсацию причиненного морального вреда в размере 50 000 руб.</w:t>
      </w:r>
    </w:p>
    <w:p w:rsidR="0009782E" w:rsidRDefault="0009782E" w:rsidP="0009782E">
      <w:pPr>
        <w:rPr>
          <w:sz w:val="28"/>
          <w:szCs w:val="28"/>
        </w:rPr>
      </w:pPr>
    </w:p>
    <w:p w:rsidR="0009782E" w:rsidRPr="0009782E" w:rsidRDefault="0009782E" w:rsidP="0009782E">
      <w:pPr>
        <w:rPr>
          <w:sz w:val="28"/>
          <w:szCs w:val="28"/>
        </w:rPr>
      </w:pPr>
      <w:r w:rsidRPr="0009782E">
        <w:rPr>
          <w:sz w:val="28"/>
          <w:szCs w:val="28"/>
        </w:rPr>
        <w:t>Приложение:</w:t>
      </w:r>
    </w:p>
    <w:p w:rsidR="0009782E" w:rsidRDefault="0009782E" w:rsidP="0009782E">
      <w:pPr>
        <w:rPr>
          <w:sz w:val="28"/>
          <w:szCs w:val="28"/>
        </w:rPr>
      </w:pPr>
    </w:p>
    <w:p w:rsidR="0009782E" w:rsidRPr="0009782E" w:rsidRDefault="0009782E" w:rsidP="0009782E">
      <w:pPr>
        <w:rPr>
          <w:sz w:val="28"/>
          <w:szCs w:val="28"/>
        </w:rPr>
      </w:pPr>
      <w:r w:rsidRPr="0009782E">
        <w:rPr>
          <w:sz w:val="28"/>
          <w:szCs w:val="28"/>
        </w:rPr>
        <w:t>Копия искового заявления</w:t>
      </w:r>
    </w:p>
    <w:p w:rsidR="0009782E" w:rsidRPr="0009782E" w:rsidRDefault="0009782E" w:rsidP="0009782E">
      <w:pPr>
        <w:rPr>
          <w:sz w:val="28"/>
          <w:szCs w:val="28"/>
        </w:rPr>
      </w:pPr>
      <w:r w:rsidRPr="0009782E">
        <w:rPr>
          <w:sz w:val="28"/>
          <w:szCs w:val="28"/>
        </w:rPr>
        <w:t>Копия квитанции об уплате госпошлины</w:t>
      </w:r>
    </w:p>
    <w:p w:rsidR="0009782E" w:rsidRPr="0009782E" w:rsidRDefault="0009782E" w:rsidP="0009782E">
      <w:pPr>
        <w:rPr>
          <w:sz w:val="28"/>
          <w:szCs w:val="28"/>
        </w:rPr>
      </w:pPr>
      <w:r w:rsidRPr="0009782E">
        <w:rPr>
          <w:sz w:val="28"/>
          <w:szCs w:val="28"/>
        </w:rPr>
        <w:t>Справка из отдела полиции об отсутствии судимости</w:t>
      </w:r>
    </w:p>
    <w:p w:rsidR="0009782E" w:rsidRPr="0009782E" w:rsidRDefault="0009782E" w:rsidP="0009782E">
      <w:pPr>
        <w:rPr>
          <w:sz w:val="28"/>
          <w:szCs w:val="28"/>
        </w:rPr>
      </w:pPr>
      <w:r w:rsidRPr="0009782E">
        <w:rPr>
          <w:sz w:val="28"/>
          <w:szCs w:val="28"/>
        </w:rPr>
        <w:t>Справка из отдела полиции о фактах привлечения к административной ответственности;</w:t>
      </w:r>
    </w:p>
    <w:p w:rsidR="0009782E" w:rsidRPr="0009782E" w:rsidRDefault="0009782E" w:rsidP="0009782E">
      <w:pPr>
        <w:rPr>
          <w:sz w:val="28"/>
          <w:szCs w:val="28"/>
        </w:rPr>
      </w:pPr>
      <w:r w:rsidRPr="0009782E">
        <w:rPr>
          <w:sz w:val="28"/>
          <w:szCs w:val="28"/>
        </w:rPr>
        <w:t>Справка наркологического отделения районной больницы</w:t>
      </w:r>
    </w:p>
    <w:p w:rsidR="0009782E" w:rsidRDefault="0009782E" w:rsidP="0009782E">
      <w:pPr>
        <w:rPr>
          <w:sz w:val="28"/>
          <w:szCs w:val="28"/>
        </w:rPr>
      </w:pPr>
    </w:p>
    <w:p w:rsidR="0009782E" w:rsidRDefault="0009782E" w:rsidP="0009782E">
      <w:pPr>
        <w:rPr>
          <w:sz w:val="28"/>
          <w:szCs w:val="28"/>
        </w:rPr>
      </w:pPr>
    </w:p>
    <w:p w:rsidR="0009782E" w:rsidRPr="0009782E" w:rsidRDefault="0009782E" w:rsidP="0009782E">
      <w:pPr>
        <w:rPr>
          <w:sz w:val="28"/>
          <w:szCs w:val="28"/>
        </w:rPr>
      </w:pPr>
      <w:r w:rsidRPr="0009782E">
        <w:rPr>
          <w:sz w:val="28"/>
          <w:szCs w:val="28"/>
        </w:rPr>
        <w:t xml:space="preserve">18.12.2015 г.                       </w:t>
      </w:r>
      <w:proofErr w:type="spellStart"/>
      <w:r w:rsidRPr="0009782E">
        <w:rPr>
          <w:sz w:val="28"/>
          <w:szCs w:val="28"/>
        </w:rPr>
        <w:t>Кагайцева</w:t>
      </w:r>
      <w:proofErr w:type="spellEnd"/>
      <w:r w:rsidRPr="0009782E">
        <w:rPr>
          <w:sz w:val="28"/>
          <w:szCs w:val="28"/>
        </w:rPr>
        <w:t xml:space="preserve"> С.А.</w:t>
      </w:r>
    </w:p>
    <w:p w:rsidR="0009782E" w:rsidRPr="00E13EEE" w:rsidRDefault="0009782E" w:rsidP="00E13EEE">
      <w:pPr>
        <w:pStyle w:val="a9"/>
        <w:shd w:val="clear" w:color="auto" w:fill="FFFFFF"/>
        <w:spacing w:before="0" w:beforeAutospacing="0" w:after="0" w:afterAutospacing="0" w:line="375" w:lineRule="atLeast"/>
        <w:ind w:firstLine="600"/>
        <w:jc w:val="both"/>
        <w:rPr>
          <w:rFonts w:ascii="Tahoma" w:hAnsi="Tahoma" w:cs="Tahoma"/>
          <w:color w:val="000000"/>
          <w:sz w:val="20"/>
          <w:szCs w:val="20"/>
        </w:rPr>
      </w:pPr>
    </w:p>
    <w:sectPr w:rsidR="0009782E" w:rsidRPr="00E13EEE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0FF" w:rsidRDefault="005470FF" w:rsidP="005F2B6B">
      <w:r>
        <w:separator/>
      </w:r>
    </w:p>
  </w:endnote>
  <w:endnote w:type="continuationSeparator" w:id="0">
    <w:p w:rsidR="005470FF" w:rsidRDefault="005470FF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0FF" w:rsidRDefault="005470FF" w:rsidP="005F2B6B">
      <w:r>
        <w:separator/>
      </w:r>
    </w:p>
  </w:footnote>
  <w:footnote w:type="continuationSeparator" w:id="0">
    <w:p w:rsidR="005470FF" w:rsidRDefault="005470FF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621788"/>
    <w:multiLevelType w:val="multilevel"/>
    <w:tmpl w:val="07886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885E5A"/>
    <w:multiLevelType w:val="multilevel"/>
    <w:tmpl w:val="C0BEB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34AD9"/>
    <w:rsid w:val="0009782E"/>
    <w:rsid w:val="000C3EAC"/>
    <w:rsid w:val="000D2B24"/>
    <w:rsid w:val="0011609F"/>
    <w:rsid w:val="001C0A7D"/>
    <w:rsid w:val="00201062"/>
    <w:rsid w:val="0025169F"/>
    <w:rsid w:val="003B5C84"/>
    <w:rsid w:val="0040056D"/>
    <w:rsid w:val="00417231"/>
    <w:rsid w:val="0051553D"/>
    <w:rsid w:val="005314AE"/>
    <w:rsid w:val="00542AC4"/>
    <w:rsid w:val="005470FF"/>
    <w:rsid w:val="005D73CA"/>
    <w:rsid w:val="005F2B6B"/>
    <w:rsid w:val="0060611B"/>
    <w:rsid w:val="00634FEA"/>
    <w:rsid w:val="00655956"/>
    <w:rsid w:val="006B310C"/>
    <w:rsid w:val="006E410B"/>
    <w:rsid w:val="0090595D"/>
    <w:rsid w:val="00942958"/>
    <w:rsid w:val="009662E4"/>
    <w:rsid w:val="0098021D"/>
    <w:rsid w:val="009D2D38"/>
    <w:rsid w:val="009D7855"/>
    <w:rsid w:val="00A54078"/>
    <w:rsid w:val="00AB6D09"/>
    <w:rsid w:val="00B55394"/>
    <w:rsid w:val="00BC44DB"/>
    <w:rsid w:val="00BF08AC"/>
    <w:rsid w:val="00CE1FE4"/>
    <w:rsid w:val="00DB51E6"/>
    <w:rsid w:val="00DD0A38"/>
    <w:rsid w:val="00E0534B"/>
    <w:rsid w:val="00E07199"/>
    <w:rsid w:val="00E13EEE"/>
    <w:rsid w:val="00E26ECE"/>
    <w:rsid w:val="00E47C67"/>
    <w:rsid w:val="00E66C4F"/>
    <w:rsid w:val="00E70C68"/>
    <w:rsid w:val="00E85386"/>
    <w:rsid w:val="00EC3EE8"/>
    <w:rsid w:val="00F76DCE"/>
    <w:rsid w:val="00FC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78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0978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0978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70C49-8D23-435C-B0E5-8CCD45CB0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2018-04-25T14:28:00Z</dcterms:created>
  <dcterms:modified xsi:type="dcterms:W3CDTF">2018-04-25T14:28:00Z</dcterms:modified>
</cp:coreProperties>
</file>