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6" w:rsidRPr="005E6441" w:rsidRDefault="00042B36" w:rsidP="005E6441">
      <w:pPr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 xml:space="preserve">Арбитражный суд </w:t>
      </w:r>
      <w:r w:rsidR="001401FB">
        <w:rPr>
          <w:sz w:val="28"/>
          <w:szCs w:val="28"/>
        </w:rPr>
        <w:t>____________________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 xml:space="preserve">№ </w:t>
      </w:r>
      <w:proofErr w:type="spellStart"/>
      <w:r w:rsidRPr="00E05819">
        <w:rPr>
          <w:sz w:val="28"/>
          <w:szCs w:val="28"/>
        </w:rPr>
        <w:t>____от</w:t>
      </w:r>
      <w:proofErr w:type="spellEnd"/>
      <w:r w:rsidRPr="00E05819">
        <w:rPr>
          <w:sz w:val="28"/>
          <w:szCs w:val="28"/>
        </w:rPr>
        <w:t xml:space="preserve"> "___"_______ </w:t>
      </w:r>
      <w:proofErr w:type="gramStart"/>
      <w:r w:rsidRPr="00E05819">
        <w:rPr>
          <w:sz w:val="28"/>
          <w:szCs w:val="28"/>
        </w:rPr>
        <w:t>г</w:t>
      </w:r>
      <w:proofErr w:type="gramEnd"/>
      <w:r w:rsidRPr="00E05819">
        <w:rPr>
          <w:sz w:val="28"/>
          <w:szCs w:val="28"/>
        </w:rPr>
        <w:t>.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> 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>Истец: _____________________________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proofErr w:type="gramStart"/>
      <w:r w:rsidRPr="00E05819">
        <w:rPr>
          <w:sz w:val="28"/>
          <w:szCs w:val="28"/>
        </w:rPr>
        <w:t>(полное наименование,</w:t>
      </w:r>
      <w:proofErr w:type="gramEnd"/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>адрес юридический, адрес фактического местонахождения)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> 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>Ответчик: __________________________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proofErr w:type="gramStart"/>
      <w:r w:rsidRPr="00E05819">
        <w:rPr>
          <w:sz w:val="28"/>
          <w:szCs w:val="28"/>
        </w:rPr>
        <w:t>(полное наименование,</w:t>
      </w:r>
      <w:proofErr w:type="gramEnd"/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>адрес юридический, адрес фактического местонахождения)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> 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> </w:t>
      </w:r>
    </w:p>
    <w:p w:rsidR="00E05819" w:rsidRPr="00E05819" w:rsidRDefault="00E05819" w:rsidP="00E05819">
      <w:pPr>
        <w:jc w:val="right"/>
        <w:rPr>
          <w:sz w:val="28"/>
          <w:szCs w:val="28"/>
        </w:rPr>
      </w:pPr>
      <w:r w:rsidRPr="00E05819">
        <w:rPr>
          <w:sz w:val="28"/>
          <w:szCs w:val="28"/>
        </w:rPr>
        <w:t>Предмет иска (заявления):_________</w:t>
      </w:r>
    </w:p>
    <w:p w:rsidR="00E05819" w:rsidRDefault="00E05819" w:rsidP="00E05819">
      <w:pPr>
        <w:jc w:val="center"/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</w:p>
    <w:p w:rsidR="005E6441" w:rsidRPr="005E6441" w:rsidRDefault="005E6441" w:rsidP="005E6441">
      <w:pPr>
        <w:jc w:val="center"/>
        <w:rPr>
          <w:sz w:val="28"/>
          <w:szCs w:val="28"/>
        </w:rPr>
      </w:pPr>
      <w:r w:rsidRPr="005E6441">
        <w:rPr>
          <w:sz w:val="28"/>
          <w:szCs w:val="28"/>
        </w:rPr>
        <w:t>Ходатайство</w:t>
      </w:r>
    </w:p>
    <w:p w:rsidR="0035329C" w:rsidRDefault="005E6441" w:rsidP="0035329C">
      <w:pPr>
        <w:jc w:val="center"/>
        <w:rPr>
          <w:sz w:val="28"/>
          <w:szCs w:val="28"/>
        </w:rPr>
      </w:pPr>
      <w:r w:rsidRPr="005E6441">
        <w:rPr>
          <w:sz w:val="28"/>
          <w:szCs w:val="28"/>
        </w:rPr>
        <w:t>об отложении разбирательства дела</w:t>
      </w:r>
      <w:r>
        <w:rPr>
          <w:sz w:val="28"/>
          <w:szCs w:val="28"/>
        </w:rPr>
        <w:t xml:space="preserve"> в связи </w:t>
      </w:r>
      <w:r w:rsidR="0035329C">
        <w:rPr>
          <w:sz w:val="28"/>
          <w:szCs w:val="28"/>
        </w:rPr>
        <w:t>с нахождением моего</w:t>
      </w:r>
      <w:r>
        <w:rPr>
          <w:sz w:val="28"/>
          <w:szCs w:val="28"/>
        </w:rPr>
        <w:t xml:space="preserve"> представителя</w:t>
      </w:r>
      <w:r w:rsidR="0035329C">
        <w:rPr>
          <w:sz w:val="28"/>
          <w:szCs w:val="28"/>
        </w:rPr>
        <w:t xml:space="preserve"> в отпуске</w:t>
      </w:r>
    </w:p>
    <w:p w:rsidR="0035329C" w:rsidRPr="005E6441" w:rsidRDefault="0035329C" w:rsidP="0035329C">
      <w:pPr>
        <w:jc w:val="center"/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  <w:r w:rsidRPr="005E6441">
        <w:rPr>
          <w:sz w:val="28"/>
          <w:szCs w:val="28"/>
        </w:rPr>
        <w:t>В производстве ______________________ суда рассматривается дело</w:t>
      </w:r>
      <w:r w:rsidR="001401FB">
        <w:rPr>
          <w:sz w:val="28"/>
          <w:szCs w:val="28"/>
        </w:rPr>
        <w:t xml:space="preserve"> №____</w:t>
      </w:r>
      <w:r w:rsidRPr="005E6441">
        <w:rPr>
          <w:sz w:val="28"/>
          <w:szCs w:val="28"/>
        </w:rPr>
        <w:t xml:space="preserve"> по иску ______________ к ответчику _________________ о _______</w:t>
      </w:r>
      <w:r w:rsidR="001401FB">
        <w:rPr>
          <w:sz w:val="28"/>
          <w:szCs w:val="28"/>
        </w:rPr>
        <w:t>_____________________</w:t>
      </w:r>
      <w:r w:rsidRPr="005E6441">
        <w:rPr>
          <w:sz w:val="28"/>
          <w:szCs w:val="28"/>
        </w:rPr>
        <w:t xml:space="preserve"> (указать суть исковых требований).</w:t>
      </w:r>
    </w:p>
    <w:p w:rsidR="005E6441" w:rsidRPr="005E6441" w:rsidRDefault="005E6441" w:rsidP="005E6441">
      <w:pPr>
        <w:rPr>
          <w:sz w:val="28"/>
          <w:szCs w:val="28"/>
        </w:rPr>
      </w:pPr>
      <w:r w:rsidRPr="005E6441">
        <w:rPr>
          <w:sz w:val="28"/>
          <w:szCs w:val="28"/>
        </w:rPr>
        <w:t xml:space="preserve">Судебное заседание по делу назначено на «______» _____________ _______ г. </w:t>
      </w:r>
      <w:proofErr w:type="gramStart"/>
      <w:r w:rsidRPr="005E6441">
        <w:rPr>
          <w:sz w:val="28"/>
          <w:szCs w:val="28"/>
        </w:rPr>
        <w:t>в</w:t>
      </w:r>
      <w:proofErr w:type="gramEnd"/>
      <w:r w:rsidRPr="005E6441">
        <w:rPr>
          <w:sz w:val="28"/>
          <w:szCs w:val="28"/>
        </w:rPr>
        <w:t xml:space="preserve"> ________ часов. </w:t>
      </w:r>
    </w:p>
    <w:p w:rsidR="005E6441" w:rsidRPr="005E6441" w:rsidRDefault="005E6441" w:rsidP="005E6441">
      <w:pPr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  <w:r w:rsidRPr="005E6441">
        <w:rPr>
          <w:sz w:val="28"/>
          <w:szCs w:val="28"/>
        </w:rPr>
        <w:t xml:space="preserve">Явиться в судебное заседание не могу по причине </w:t>
      </w:r>
      <w:r>
        <w:rPr>
          <w:sz w:val="28"/>
          <w:szCs w:val="28"/>
        </w:rPr>
        <w:t>отсутствия моего представителя, который</w:t>
      </w:r>
      <w:r w:rsidR="0035329C">
        <w:rPr>
          <w:sz w:val="28"/>
          <w:szCs w:val="28"/>
        </w:rPr>
        <w:t xml:space="preserve"> в данный момент</w:t>
      </w:r>
      <w:r>
        <w:rPr>
          <w:sz w:val="28"/>
          <w:szCs w:val="28"/>
        </w:rPr>
        <w:t xml:space="preserve"> </w:t>
      </w:r>
      <w:r w:rsidR="0035329C">
        <w:rPr>
          <w:sz w:val="28"/>
          <w:szCs w:val="28"/>
        </w:rPr>
        <w:t>находится в отпуске</w:t>
      </w:r>
      <w:r>
        <w:rPr>
          <w:sz w:val="28"/>
          <w:szCs w:val="28"/>
        </w:rPr>
        <w:t>.</w:t>
      </w:r>
    </w:p>
    <w:p w:rsidR="005E6441" w:rsidRPr="005E6441" w:rsidRDefault="005E6441" w:rsidP="005E6441">
      <w:pPr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  <w:r w:rsidRPr="005E6441">
        <w:rPr>
          <w:sz w:val="28"/>
          <w:szCs w:val="28"/>
        </w:rPr>
        <w:t>ПРОШУ СУД:</w:t>
      </w:r>
    </w:p>
    <w:p w:rsidR="005E6441" w:rsidRPr="005E6441" w:rsidRDefault="005E6441" w:rsidP="005E6441">
      <w:pPr>
        <w:rPr>
          <w:sz w:val="28"/>
          <w:szCs w:val="28"/>
        </w:rPr>
      </w:pPr>
    </w:p>
    <w:p w:rsidR="005E6441" w:rsidRPr="005E6441" w:rsidRDefault="005E6441" w:rsidP="005E6441">
      <w:pPr>
        <w:rPr>
          <w:sz w:val="28"/>
          <w:szCs w:val="28"/>
        </w:rPr>
      </w:pPr>
      <w:r w:rsidRPr="005E6441">
        <w:rPr>
          <w:sz w:val="28"/>
          <w:szCs w:val="28"/>
        </w:rPr>
        <w:t>Не рассматривать дело</w:t>
      </w:r>
      <w:r w:rsidR="001401FB">
        <w:rPr>
          <w:sz w:val="28"/>
          <w:szCs w:val="28"/>
        </w:rPr>
        <w:t xml:space="preserve"> №______</w:t>
      </w:r>
      <w:r w:rsidRPr="005E6441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моего представителя</w:t>
      </w:r>
      <w:r w:rsidRPr="005E6441">
        <w:rPr>
          <w:sz w:val="28"/>
          <w:szCs w:val="28"/>
        </w:rPr>
        <w:t xml:space="preserve"> и отложить судебное заседание на иную дату, о чем прошу меня уведомить по почте.</w:t>
      </w:r>
    </w:p>
    <w:p w:rsidR="005E6441" w:rsidRPr="005E6441" w:rsidRDefault="005E6441" w:rsidP="005E6441">
      <w:pPr>
        <w:rPr>
          <w:rFonts w:eastAsia="Calibri"/>
          <w:sz w:val="28"/>
          <w:szCs w:val="28"/>
        </w:rPr>
      </w:pPr>
    </w:p>
    <w:p w:rsidR="005E6441" w:rsidRPr="005E6441" w:rsidRDefault="005E6441" w:rsidP="005E6441">
      <w:pPr>
        <w:rPr>
          <w:rFonts w:eastAsia="Calibri"/>
          <w:sz w:val="28"/>
          <w:szCs w:val="28"/>
        </w:rPr>
      </w:pPr>
    </w:p>
    <w:tbl>
      <w:tblPr>
        <w:tblW w:w="5000" w:type="pct"/>
        <w:tblLook w:val="04A0"/>
      </w:tblPr>
      <w:tblGrid>
        <w:gridCol w:w="2921"/>
        <w:gridCol w:w="4516"/>
        <w:gridCol w:w="325"/>
        <w:gridCol w:w="2659"/>
      </w:tblGrid>
      <w:tr w:rsidR="005E6441" w:rsidRPr="005E6441" w:rsidTr="000A3BE5">
        <w:trPr>
          <w:trHeight w:val="105"/>
        </w:trPr>
        <w:tc>
          <w:tcPr>
            <w:tcW w:w="1401" w:type="pct"/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  <w:r w:rsidRPr="005E644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2167" w:type="pct"/>
            <w:tcBorders>
              <w:bottom w:val="dotted" w:sz="4" w:space="0" w:color="auto"/>
            </w:tcBorders>
            <w:shd w:val="clear" w:color="auto" w:fill="auto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" w:type="pct"/>
            <w:tcBorders>
              <w:left w:val="nil"/>
            </w:tcBorders>
            <w:shd w:val="clear" w:color="auto" w:fill="auto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  <w:r w:rsidRPr="005E6441"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1276" w:type="pct"/>
            <w:tcBorders>
              <w:bottom w:val="dotted" w:sz="4" w:space="0" w:color="auto"/>
            </w:tcBorders>
            <w:shd w:val="clear" w:color="auto" w:fill="auto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E6441" w:rsidRPr="005E6441" w:rsidTr="000A3BE5">
        <w:tc>
          <w:tcPr>
            <w:tcW w:w="1401" w:type="pct"/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  <w:r w:rsidRPr="005E6441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156" w:type="pct"/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E6441" w:rsidRPr="005E6441" w:rsidRDefault="005E6441" w:rsidP="005E6441">
            <w:pPr>
              <w:rPr>
                <w:rFonts w:eastAsia="Calibri"/>
                <w:sz w:val="28"/>
                <w:szCs w:val="28"/>
              </w:rPr>
            </w:pPr>
            <w:r w:rsidRPr="005E6441">
              <w:rPr>
                <w:rFonts w:eastAsia="Calibri"/>
                <w:sz w:val="28"/>
                <w:szCs w:val="28"/>
              </w:rPr>
              <w:t>(дата)</w:t>
            </w:r>
          </w:p>
        </w:tc>
      </w:tr>
    </w:tbl>
    <w:p w:rsidR="005E6441" w:rsidRPr="00E13EEE" w:rsidRDefault="005E6441" w:rsidP="005E6441">
      <w:pPr>
        <w:pStyle w:val="a9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5E6441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2F" w:rsidRDefault="00A93F2F" w:rsidP="005F2B6B">
      <w:r>
        <w:separator/>
      </w:r>
    </w:p>
  </w:endnote>
  <w:endnote w:type="continuationSeparator" w:id="0">
    <w:p w:rsidR="00A93F2F" w:rsidRDefault="00A93F2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2F" w:rsidRDefault="00A93F2F" w:rsidP="005F2B6B">
      <w:r>
        <w:separator/>
      </w:r>
    </w:p>
  </w:footnote>
  <w:footnote w:type="continuationSeparator" w:id="0">
    <w:p w:rsidR="00A93F2F" w:rsidRDefault="00A93F2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2B36"/>
    <w:rsid w:val="00076413"/>
    <w:rsid w:val="000C3EAC"/>
    <w:rsid w:val="000D2B24"/>
    <w:rsid w:val="0011609F"/>
    <w:rsid w:val="001401FB"/>
    <w:rsid w:val="001C0A7D"/>
    <w:rsid w:val="001C49E1"/>
    <w:rsid w:val="00201062"/>
    <w:rsid w:val="0025169F"/>
    <w:rsid w:val="0035329C"/>
    <w:rsid w:val="003B5C84"/>
    <w:rsid w:val="0040056D"/>
    <w:rsid w:val="00417231"/>
    <w:rsid w:val="0051553D"/>
    <w:rsid w:val="005314AE"/>
    <w:rsid w:val="00542182"/>
    <w:rsid w:val="00542AC4"/>
    <w:rsid w:val="005D73CA"/>
    <w:rsid w:val="005E6441"/>
    <w:rsid w:val="005F2B6B"/>
    <w:rsid w:val="0060611B"/>
    <w:rsid w:val="0061716B"/>
    <w:rsid w:val="00634FEA"/>
    <w:rsid w:val="00655956"/>
    <w:rsid w:val="006B310C"/>
    <w:rsid w:val="006E410B"/>
    <w:rsid w:val="0090595D"/>
    <w:rsid w:val="00942958"/>
    <w:rsid w:val="009662E4"/>
    <w:rsid w:val="0098021D"/>
    <w:rsid w:val="009D1056"/>
    <w:rsid w:val="009D2D38"/>
    <w:rsid w:val="009D7855"/>
    <w:rsid w:val="00A54078"/>
    <w:rsid w:val="00A93F2F"/>
    <w:rsid w:val="00AB6D09"/>
    <w:rsid w:val="00B42719"/>
    <w:rsid w:val="00B55394"/>
    <w:rsid w:val="00B73A6B"/>
    <w:rsid w:val="00BC44DB"/>
    <w:rsid w:val="00BE0BE6"/>
    <w:rsid w:val="00BF08AC"/>
    <w:rsid w:val="00CE1FE4"/>
    <w:rsid w:val="00D52B70"/>
    <w:rsid w:val="00D649C4"/>
    <w:rsid w:val="00DB51E6"/>
    <w:rsid w:val="00E0534B"/>
    <w:rsid w:val="00E05819"/>
    <w:rsid w:val="00E07199"/>
    <w:rsid w:val="00E13EEE"/>
    <w:rsid w:val="00E26ECE"/>
    <w:rsid w:val="00E47C67"/>
    <w:rsid w:val="00E66C4F"/>
    <w:rsid w:val="00E70C68"/>
    <w:rsid w:val="00E85386"/>
    <w:rsid w:val="00EC3EE8"/>
    <w:rsid w:val="00F2617C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8BEA-C352-46D7-9538-560D39C8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2018-04-24T12:09:00Z</dcterms:created>
  <dcterms:modified xsi:type="dcterms:W3CDTF">2018-04-25T12:32:00Z</dcterms:modified>
</cp:coreProperties>
</file>