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110336" w:rsidRDefault="009D7855" w:rsidP="00110336">
      <w:pPr>
        <w:rPr>
          <w:sz w:val="28"/>
          <w:szCs w:val="28"/>
        </w:rPr>
      </w:pPr>
    </w:p>
    <w:p w:rsidR="00110336" w:rsidRPr="00110336" w:rsidRDefault="00110336" w:rsidP="00110336">
      <w:pPr>
        <w:rPr>
          <w:sz w:val="28"/>
          <w:szCs w:val="28"/>
        </w:rPr>
      </w:pPr>
    </w:p>
    <w:p w:rsidR="00110336" w:rsidRPr="00110336" w:rsidRDefault="00110336" w:rsidP="00110336">
      <w:pPr>
        <w:rPr>
          <w:sz w:val="28"/>
          <w:szCs w:val="28"/>
        </w:rPr>
      </w:pPr>
    </w:p>
    <w:p w:rsidR="00110336" w:rsidRPr="00110336" w:rsidRDefault="00110336" w:rsidP="00110336">
      <w:pPr>
        <w:jc w:val="right"/>
        <w:rPr>
          <w:sz w:val="28"/>
          <w:szCs w:val="28"/>
        </w:rPr>
      </w:pPr>
      <w:r w:rsidRPr="00110336">
        <w:rPr>
          <w:sz w:val="28"/>
          <w:szCs w:val="28"/>
        </w:rPr>
        <w:t>В _________________________________</w:t>
      </w:r>
      <w:r w:rsidRPr="00110336">
        <w:rPr>
          <w:sz w:val="28"/>
          <w:szCs w:val="28"/>
        </w:rPr>
        <w:br/>
        <w:t>(наименование суда)</w:t>
      </w:r>
      <w:r w:rsidRPr="00110336">
        <w:rPr>
          <w:sz w:val="28"/>
          <w:szCs w:val="28"/>
        </w:rPr>
        <w:br/>
        <w:t>Истец: _____________________________</w:t>
      </w:r>
      <w:r w:rsidRPr="00110336">
        <w:rPr>
          <w:sz w:val="28"/>
          <w:szCs w:val="28"/>
        </w:rPr>
        <w:br/>
        <w:t>(ФИО полностью, адрес)</w:t>
      </w:r>
      <w:r w:rsidRPr="00110336">
        <w:rPr>
          <w:sz w:val="28"/>
          <w:szCs w:val="28"/>
        </w:rPr>
        <w:br/>
        <w:t>Ответчик: ___________________________</w:t>
      </w:r>
      <w:r w:rsidRPr="00110336">
        <w:rPr>
          <w:sz w:val="28"/>
          <w:szCs w:val="28"/>
        </w:rPr>
        <w:br/>
        <w:t>(ФИО предпринимателя или</w:t>
      </w:r>
      <w:r w:rsidRPr="00110336">
        <w:rPr>
          <w:sz w:val="28"/>
          <w:szCs w:val="28"/>
        </w:rPr>
        <w:br/>
        <w:t>наименование предприятия полностью, адрес)</w:t>
      </w:r>
      <w:r w:rsidRPr="00110336">
        <w:rPr>
          <w:sz w:val="28"/>
          <w:szCs w:val="28"/>
        </w:rPr>
        <w:br/>
        <w:t>Цена иска ___________________________</w:t>
      </w:r>
      <w:r w:rsidRPr="00110336">
        <w:rPr>
          <w:sz w:val="28"/>
          <w:szCs w:val="28"/>
        </w:rPr>
        <w:br/>
        <w:t>(вся сумма из требований)</w:t>
      </w:r>
    </w:p>
    <w:p w:rsidR="00110336" w:rsidRPr="00110336" w:rsidRDefault="00110336" w:rsidP="00110336">
      <w:pPr>
        <w:jc w:val="center"/>
        <w:rPr>
          <w:sz w:val="28"/>
          <w:szCs w:val="28"/>
        </w:rPr>
      </w:pPr>
    </w:p>
    <w:p w:rsidR="00110336" w:rsidRPr="00110336" w:rsidRDefault="00110336" w:rsidP="00110336">
      <w:pPr>
        <w:jc w:val="center"/>
        <w:rPr>
          <w:sz w:val="28"/>
          <w:szCs w:val="28"/>
        </w:rPr>
      </w:pPr>
      <w:r w:rsidRPr="00110336">
        <w:rPr>
          <w:sz w:val="28"/>
          <w:szCs w:val="28"/>
        </w:rPr>
        <w:t>ИСКОВОЕ ЗАЯВЛЕНИЕ</w:t>
      </w:r>
    </w:p>
    <w:p w:rsidR="00110336" w:rsidRDefault="00110336" w:rsidP="00110336">
      <w:pPr>
        <w:jc w:val="center"/>
        <w:rPr>
          <w:sz w:val="28"/>
          <w:szCs w:val="28"/>
        </w:rPr>
      </w:pPr>
      <w:r w:rsidRPr="00110336">
        <w:rPr>
          <w:sz w:val="28"/>
          <w:szCs w:val="28"/>
        </w:rPr>
        <w:t>о расторжении брака</w:t>
      </w:r>
      <w:r>
        <w:rPr>
          <w:sz w:val="28"/>
          <w:szCs w:val="28"/>
        </w:rPr>
        <w:t xml:space="preserve"> без детей</w:t>
      </w:r>
    </w:p>
    <w:p w:rsidR="00110336" w:rsidRPr="00110336" w:rsidRDefault="00110336" w:rsidP="00110336">
      <w:pPr>
        <w:jc w:val="center"/>
        <w:rPr>
          <w:sz w:val="28"/>
          <w:szCs w:val="28"/>
        </w:rPr>
      </w:pP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_______________ года я вступил в брак с _________________________________, после заключения брака супруге присвоена фамилия ____________________. Совместно проживали до ___________________ года. После этой даты супруга от меня ушла, переехав к своим родителям, с этого времени общего хозяйства не ведем.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От указанного брака совместных детей не имеем. Спора о разделе имущества, являющегося совместной собственностью супругов, между нами нет.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 xml:space="preserve">Дальнейшая совместная жизнь невозможна, ответчик не возражает против расторжения брака, хотя уклоняется от явки в ЗАГС для добровольного расторжения брака, свои </w:t>
      </w:r>
      <w:proofErr w:type="gramStart"/>
      <w:r w:rsidRPr="00110336">
        <w:rPr>
          <w:sz w:val="28"/>
          <w:szCs w:val="28"/>
        </w:rPr>
        <w:t>действия</w:t>
      </w:r>
      <w:proofErr w:type="gramEnd"/>
      <w:r w:rsidRPr="00110336">
        <w:rPr>
          <w:sz w:val="28"/>
          <w:szCs w:val="28"/>
        </w:rPr>
        <w:t xml:space="preserve"> никак не мотивируя.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Согласно статье 21 Семейного кодекса Российской Федерации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На основании изложенного, в соответствии со статьей 21 Семейного кодекса Российской Федерации, статьями 131-132 Гражданского процессуального кодекса Российской Федерации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Прошу: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 xml:space="preserve">Брак </w:t>
      </w:r>
      <w:proofErr w:type="gramStart"/>
      <w:r w:rsidRPr="00110336">
        <w:rPr>
          <w:sz w:val="28"/>
          <w:szCs w:val="28"/>
        </w:rPr>
        <w:t>между</w:t>
      </w:r>
      <w:proofErr w:type="gramEnd"/>
      <w:r w:rsidRPr="00110336">
        <w:rPr>
          <w:sz w:val="28"/>
          <w:szCs w:val="28"/>
        </w:rPr>
        <w:t xml:space="preserve"> ______________________________ и ____________________________, </w:t>
      </w:r>
      <w:proofErr w:type="gramStart"/>
      <w:r w:rsidRPr="00110336">
        <w:rPr>
          <w:sz w:val="28"/>
          <w:szCs w:val="28"/>
        </w:rPr>
        <w:t>зарегистрированный</w:t>
      </w:r>
      <w:proofErr w:type="gramEnd"/>
      <w:r w:rsidRPr="00110336">
        <w:rPr>
          <w:sz w:val="28"/>
          <w:szCs w:val="28"/>
        </w:rPr>
        <w:t xml:space="preserve"> ______________ года в отделе ЗАГС _____________ района г. _______________, актовая запись № __________, расторгнуть.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Перечень прилагаемых к заявлению документов: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Копия искового заявления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Документ, подтверждающий уплату госпошлины</w:t>
      </w:r>
    </w:p>
    <w:p w:rsidR="00110336" w:rsidRPr="00110336" w:rsidRDefault="00110336" w:rsidP="00110336">
      <w:pPr>
        <w:rPr>
          <w:sz w:val="28"/>
          <w:szCs w:val="28"/>
        </w:rPr>
      </w:pPr>
      <w:r w:rsidRPr="00110336">
        <w:rPr>
          <w:sz w:val="28"/>
          <w:szCs w:val="28"/>
        </w:rPr>
        <w:t>Дата подачи заявления «___»_________ ____ г. Подпись истца _______</w:t>
      </w:r>
    </w:p>
    <w:p w:rsidR="00110336" w:rsidRPr="00110336" w:rsidRDefault="00110336" w:rsidP="00110336">
      <w:pPr>
        <w:rPr>
          <w:sz w:val="28"/>
          <w:szCs w:val="28"/>
        </w:rPr>
      </w:pPr>
    </w:p>
    <w:sectPr w:rsidR="00110336" w:rsidRPr="00110336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39" w:rsidRDefault="00AF1139" w:rsidP="005F2B6B">
      <w:r>
        <w:separator/>
      </w:r>
    </w:p>
  </w:endnote>
  <w:endnote w:type="continuationSeparator" w:id="0">
    <w:p w:rsidR="00AF1139" w:rsidRDefault="00AF113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39" w:rsidRDefault="00AF1139" w:rsidP="005F2B6B">
      <w:r>
        <w:separator/>
      </w:r>
    </w:p>
  </w:footnote>
  <w:footnote w:type="continuationSeparator" w:id="0">
    <w:p w:rsidR="00AF1139" w:rsidRDefault="00AF113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218FF"/>
    <w:multiLevelType w:val="multilevel"/>
    <w:tmpl w:val="301A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36E43"/>
    <w:multiLevelType w:val="multilevel"/>
    <w:tmpl w:val="B4EA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0336"/>
    <w:rsid w:val="0011609F"/>
    <w:rsid w:val="001C0A7D"/>
    <w:rsid w:val="00201062"/>
    <w:rsid w:val="0025169F"/>
    <w:rsid w:val="0037031B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AF113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103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1103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016D1-0144-46DD-BDEE-5FEFBDA9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2018-04-25T14:18:00Z</dcterms:created>
  <dcterms:modified xsi:type="dcterms:W3CDTF">2018-04-25T14:18:00Z</dcterms:modified>
</cp:coreProperties>
</file>