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1C68D0" w:rsidRDefault="009D7855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В __________ районный суд города _____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___________________ области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Истец: Ф.И.О.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место жительства: г. ______ улица____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дом №_____, квартира № ____________,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ИИН____________,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номер телефона________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Ответчик: Ф.И.О.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место жительства: г. _______ улица____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дом №_____, квартира № ____________,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ИИН____________,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номер телефона_______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jc w:val="center"/>
        <w:rPr>
          <w:sz w:val="28"/>
          <w:szCs w:val="28"/>
        </w:rPr>
      </w:pPr>
      <w:r w:rsidRPr="001C68D0">
        <w:rPr>
          <w:sz w:val="28"/>
          <w:szCs w:val="28"/>
        </w:rPr>
        <w:t>ИСКОВОЕ ЗАЯВЛЕНИЕ</w:t>
      </w:r>
    </w:p>
    <w:p w:rsidR="001C68D0" w:rsidRPr="001C68D0" w:rsidRDefault="001C68D0" w:rsidP="001C68D0">
      <w:pPr>
        <w:jc w:val="center"/>
        <w:rPr>
          <w:sz w:val="28"/>
          <w:szCs w:val="28"/>
        </w:rPr>
      </w:pPr>
    </w:p>
    <w:p w:rsidR="001C68D0" w:rsidRPr="001C68D0" w:rsidRDefault="001C68D0" w:rsidP="001C68D0">
      <w:pPr>
        <w:jc w:val="center"/>
        <w:rPr>
          <w:sz w:val="28"/>
          <w:szCs w:val="28"/>
        </w:rPr>
      </w:pPr>
      <w:r w:rsidRPr="001C68D0">
        <w:rPr>
          <w:sz w:val="28"/>
          <w:szCs w:val="28"/>
        </w:rPr>
        <w:t>( об установлении отцовства и взыскании алиментов</w:t>
      </w:r>
      <w:proofErr w:type="gramStart"/>
      <w:r w:rsidRPr="001C68D0">
        <w:rPr>
          <w:sz w:val="28"/>
          <w:szCs w:val="28"/>
        </w:rPr>
        <w:t xml:space="preserve"> )</w:t>
      </w:r>
      <w:proofErr w:type="gramEnd"/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 xml:space="preserve">С ______ года я проживала с ответчиком </w:t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>указать Ф.И.О. ответчика ), по указанному выше адресу, состояла в фактических брачных отношениях, вела общее хозяйство.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 xml:space="preserve">__________ года я родила сына – Ф.И.О. 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Ответчик желал рождения ребенка, заботился обо мне, но после рождения ребенка перестал оказывать мне и ребенку материальную помощь, отказывается дать ребенку свою фамилию.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Ответчик - отец моего ребенка, что могу подтвердить в судебном заседании показаниями свидетелей, письмами ответчика, имеются также семейные фотографии, видео – записи семейных торжеств.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Факт совместного проживания с ответчиком и ведения общего хозяйства могу подтвердить в судебном заседании письменными доказательствами: квитанции, чеки об оплате услуг, приобретении и транспортировки бытовой техники на имя ответчика в мою квартиру.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 xml:space="preserve">На основании изложенного, руководствуясь ст.48 Кодекса Республики Казахстан «О браке </w:t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 xml:space="preserve">супружестве ) и семье», ст. ст. 150-151, 241 ГПК Республики Казахстан, </w:t>
      </w:r>
    </w:p>
    <w:p w:rsidR="001C68D0" w:rsidRPr="001C68D0" w:rsidRDefault="001C68D0" w:rsidP="001C68D0">
      <w:pPr>
        <w:rPr>
          <w:sz w:val="28"/>
          <w:szCs w:val="28"/>
        </w:rPr>
      </w:pPr>
      <w:proofErr w:type="gramStart"/>
      <w:r w:rsidRPr="001C68D0">
        <w:rPr>
          <w:sz w:val="28"/>
          <w:szCs w:val="28"/>
        </w:rPr>
        <w:t>П</w:t>
      </w:r>
      <w:proofErr w:type="gramEnd"/>
      <w:r w:rsidRPr="001C68D0">
        <w:rPr>
          <w:sz w:val="28"/>
          <w:szCs w:val="28"/>
        </w:rPr>
        <w:t xml:space="preserve"> Р О Ш У: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 xml:space="preserve">Удовлетворить иск </w:t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>указать Ф.И.О. истца ) к ( указать Ф.И.О. ответчика) об установлении отцовства и взыскании алиментов.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lastRenderedPageBreak/>
        <w:t>Установить отцовство (указать Ф.И.О. ответчика, число, месяц, год рождения, место рождения, национальность, место жительства, ИИН</w:t>
      </w:r>
      <w:proofErr w:type="gramStart"/>
      <w:r w:rsidRPr="001C68D0">
        <w:rPr>
          <w:sz w:val="28"/>
          <w:szCs w:val="28"/>
        </w:rPr>
        <w:t xml:space="preserve"> )</w:t>
      </w:r>
      <w:proofErr w:type="gramEnd"/>
      <w:r w:rsidRPr="001C68D0">
        <w:rPr>
          <w:sz w:val="28"/>
          <w:szCs w:val="28"/>
        </w:rPr>
        <w:t xml:space="preserve"> в отношении моего ребенка – ( указать Ф.И.О. ребенка, число, месяц и 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- 2 -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рождения).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Взыскать с Ф.И.О.</w:t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>ответчика ), число, месяц, год рождения, место рождения, место работы, место жительства, номер ИИН ( ответчика ) на содержание сына - Ф.И.О. сына, число, месяц, год рождения, в размере 1/4 части всех видов заработка ответчика до совершеннолетия ребенка в пользу Ф.И.О. ( истца ), ИИН, адрес.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Приложение: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искового заявления;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свидетельства о рождении ребенка;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Справка о состоянии здоровья ребенка;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Справка о заработной плате ответчика;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 xml:space="preserve">Квитанции чеки об оплате услуг </w:t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>5 шт. );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Письма ответчика на имя истца;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удостоверения личности истца;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книги регистрации граждан.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Истец: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proofErr w:type="gramStart"/>
      <w:r w:rsidRPr="001C68D0">
        <w:rPr>
          <w:sz w:val="28"/>
          <w:szCs w:val="28"/>
        </w:rPr>
        <w:t xml:space="preserve">( </w:t>
      </w:r>
      <w:proofErr w:type="gramEnd"/>
      <w:r w:rsidRPr="001C68D0">
        <w:rPr>
          <w:sz w:val="28"/>
          <w:szCs w:val="28"/>
        </w:rPr>
        <w:t>подпись )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>(указать фамилию и инициалы истца)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>Дата</w:t>
      </w:r>
      <w:bookmarkStart w:id="0" w:name="_GoBack"/>
      <w:bookmarkEnd w:id="0"/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-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E13EEE" w:rsidRDefault="001C68D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C68D0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11" w:rsidRDefault="00FB7311" w:rsidP="005F2B6B">
      <w:r>
        <w:separator/>
      </w:r>
    </w:p>
  </w:endnote>
  <w:endnote w:type="continuationSeparator" w:id="0">
    <w:p w:rsidR="00FB7311" w:rsidRDefault="00FB731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11" w:rsidRDefault="00FB7311" w:rsidP="005F2B6B">
      <w:r>
        <w:separator/>
      </w:r>
    </w:p>
  </w:footnote>
  <w:footnote w:type="continuationSeparator" w:id="0">
    <w:p w:rsidR="00FB7311" w:rsidRDefault="00FB731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B1D8B"/>
    <w:multiLevelType w:val="hybridMultilevel"/>
    <w:tmpl w:val="696480B0"/>
    <w:lvl w:ilvl="0" w:tplc="AEC2B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68D0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8C20D9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B7311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A8E2-2862-4F8B-9899-E637C76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2018-04-25T14:02:00Z</dcterms:created>
  <dcterms:modified xsi:type="dcterms:W3CDTF">2018-04-25T14:02:00Z</dcterms:modified>
</cp:coreProperties>
</file>