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5571DF" w:rsidRDefault="009D7855" w:rsidP="005571DF">
      <w:pPr>
        <w:rPr>
          <w:sz w:val="28"/>
          <w:szCs w:val="28"/>
        </w:rPr>
      </w:pPr>
    </w:p>
    <w:p w:rsidR="00EC63D5" w:rsidRPr="005571DF" w:rsidRDefault="00EC63D5" w:rsidP="005571DF">
      <w:pPr>
        <w:rPr>
          <w:sz w:val="28"/>
          <w:szCs w:val="28"/>
        </w:rPr>
      </w:pPr>
    </w:p>
    <w:p w:rsidR="00EC63D5" w:rsidRPr="005571DF" w:rsidRDefault="00EC63D5" w:rsidP="005571DF">
      <w:pPr>
        <w:jc w:val="right"/>
        <w:rPr>
          <w:sz w:val="28"/>
          <w:szCs w:val="28"/>
        </w:rPr>
      </w:pPr>
      <w:r w:rsidRPr="005571DF">
        <w:rPr>
          <w:sz w:val="28"/>
          <w:szCs w:val="28"/>
        </w:rPr>
        <w:t> </w:t>
      </w:r>
    </w:p>
    <w:p w:rsidR="00EC63D5" w:rsidRPr="005571DF" w:rsidRDefault="00EC63D5" w:rsidP="005571DF">
      <w:pPr>
        <w:jc w:val="right"/>
        <w:rPr>
          <w:sz w:val="28"/>
          <w:szCs w:val="28"/>
        </w:rPr>
      </w:pPr>
      <w:r w:rsidRPr="005571DF">
        <w:rPr>
          <w:sz w:val="28"/>
          <w:szCs w:val="28"/>
        </w:rPr>
        <w:t>Мировому судье судебного участка № ___ </w:t>
      </w:r>
      <w:r w:rsidRPr="005571DF">
        <w:rPr>
          <w:sz w:val="28"/>
          <w:szCs w:val="28"/>
        </w:rPr>
        <w:br/>
        <w:t>______________________________</w:t>
      </w:r>
    </w:p>
    <w:p w:rsidR="00EC63D5" w:rsidRPr="005571DF" w:rsidRDefault="00EC63D5" w:rsidP="005571DF">
      <w:pPr>
        <w:jc w:val="right"/>
        <w:rPr>
          <w:sz w:val="28"/>
          <w:szCs w:val="28"/>
        </w:rPr>
      </w:pPr>
      <w:r w:rsidRPr="005571DF">
        <w:rPr>
          <w:sz w:val="28"/>
          <w:szCs w:val="28"/>
        </w:rPr>
        <w:t>Истец: ________________________</w:t>
      </w:r>
      <w:r w:rsidRPr="005571DF">
        <w:rPr>
          <w:sz w:val="28"/>
          <w:szCs w:val="28"/>
        </w:rPr>
        <w:br/>
        <w:t>Адрес: ________________________</w:t>
      </w:r>
    </w:p>
    <w:p w:rsidR="00EC63D5" w:rsidRPr="005571DF" w:rsidRDefault="00EC63D5" w:rsidP="005571DF">
      <w:pPr>
        <w:jc w:val="right"/>
        <w:rPr>
          <w:sz w:val="28"/>
          <w:szCs w:val="28"/>
        </w:rPr>
      </w:pPr>
      <w:r w:rsidRPr="005571DF">
        <w:rPr>
          <w:sz w:val="28"/>
          <w:szCs w:val="28"/>
        </w:rPr>
        <w:t>Ответчик: ______________________</w:t>
      </w:r>
      <w:r w:rsidRPr="005571DF">
        <w:rPr>
          <w:sz w:val="28"/>
          <w:szCs w:val="28"/>
        </w:rPr>
        <w:br/>
        <w:t>Адрес: _________________________</w:t>
      </w:r>
    </w:p>
    <w:p w:rsidR="00EC63D5" w:rsidRPr="005571DF" w:rsidRDefault="00EC63D5" w:rsidP="005571DF">
      <w:pPr>
        <w:jc w:val="center"/>
        <w:rPr>
          <w:sz w:val="28"/>
          <w:szCs w:val="28"/>
        </w:rPr>
      </w:pPr>
      <w:r w:rsidRPr="005571DF">
        <w:rPr>
          <w:sz w:val="28"/>
          <w:szCs w:val="28"/>
        </w:rPr>
        <w:br/>
        <w:t>ИСКОВОЕ ЗАЯВЛЕНИЕ</w:t>
      </w:r>
      <w:r w:rsidRPr="005571DF">
        <w:rPr>
          <w:sz w:val="28"/>
          <w:szCs w:val="28"/>
        </w:rPr>
        <w:br/>
        <w:t>О взыскании денежных средств и компенсации причиненного морального вреда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>С _____ года я, _______________, являюсь абонентом ЗАО «_________». ЗАО «___________» осуществляет оказание услуг по подключению к сети Интернет и цифрового телевидения.</w:t>
      </w:r>
      <w:r w:rsidRPr="005571DF">
        <w:rPr>
          <w:sz w:val="28"/>
          <w:szCs w:val="28"/>
        </w:rPr>
        <w:br/>
        <w:t>В _____ году в связи с моим переездом на другую квартиру, я попросил Ответчика, подключить данную услугу по новому адресу, с сохранением всех оказываемых услуг и паролей. Но как выяснилось, данный процесс был не возможен. Так же было невозможно заключить новый договор по новому адресу, поскольку в данной квартире действовал договор с другим лицом. Однако, компания ООО «__________», которая, как мне пояснили, является филиалом и действует по лицензии от ЗАО «____________», решилась оказать услугу по восстановлению лицевого счета, но объяснило, что необходимо будет приобрести у них оборудование. Я согласился на данную услугу. Мной была уплачена сумма в размере ___________ рублей</w:t>
      </w:r>
      <w:proofErr w:type="gramStart"/>
      <w:r w:rsidRPr="005571DF">
        <w:rPr>
          <w:sz w:val="28"/>
          <w:szCs w:val="28"/>
        </w:rPr>
        <w:t>.</w:t>
      </w:r>
      <w:proofErr w:type="gramEnd"/>
      <w:r w:rsidRPr="005571DF">
        <w:rPr>
          <w:sz w:val="28"/>
          <w:szCs w:val="28"/>
        </w:rPr>
        <w:br/>
        <w:t xml:space="preserve">_____________ </w:t>
      </w:r>
      <w:proofErr w:type="gramStart"/>
      <w:r w:rsidRPr="005571DF">
        <w:rPr>
          <w:sz w:val="28"/>
          <w:szCs w:val="28"/>
        </w:rPr>
        <w:t>г</w:t>
      </w:r>
      <w:proofErr w:type="gramEnd"/>
      <w:r w:rsidRPr="005571DF">
        <w:rPr>
          <w:sz w:val="28"/>
          <w:szCs w:val="28"/>
        </w:rPr>
        <w:t>ода приехал сотрудник ЗАО «___________» для подключения Интернета и цифрового телевидения.</w:t>
      </w:r>
      <w:r w:rsidRPr="005571DF">
        <w:rPr>
          <w:sz w:val="28"/>
          <w:szCs w:val="28"/>
        </w:rPr>
        <w:br/>
        <w:t>В результате подключения Интернет не работал 12 дней, а цифровое телевидение не работало вообще.</w:t>
      </w:r>
      <w:r w:rsidRPr="005571DF">
        <w:rPr>
          <w:sz w:val="28"/>
          <w:szCs w:val="28"/>
        </w:rPr>
        <w:br/>
        <w:t>Услуга восстановление лицевого счета подключена не была. Сотрудниками ЗОА «_____________» сознательно были изменены две цифры в телефонном номере.</w:t>
      </w:r>
      <w:r w:rsidRPr="005571DF">
        <w:rPr>
          <w:sz w:val="28"/>
          <w:szCs w:val="28"/>
        </w:rPr>
        <w:br/>
        <w:t>Я неоднократно обращался в службу технической поддержки, но каких-либо вразумительных ответов не получал</w:t>
      </w:r>
      <w:proofErr w:type="gramStart"/>
      <w:r w:rsidRPr="005571DF">
        <w:rPr>
          <w:sz w:val="28"/>
          <w:szCs w:val="28"/>
        </w:rPr>
        <w:t>.</w:t>
      </w:r>
      <w:proofErr w:type="gramEnd"/>
      <w:r w:rsidRPr="005571DF">
        <w:rPr>
          <w:sz w:val="28"/>
          <w:szCs w:val="28"/>
        </w:rPr>
        <w:t> </w:t>
      </w:r>
      <w:r w:rsidRPr="005571DF">
        <w:rPr>
          <w:sz w:val="28"/>
          <w:szCs w:val="28"/>
        </w:rPr>
        <w:br/>
        <w:t xml:space="preserve">____________ </w:t>
      </w:r>
      <w:proofErr w:type="gramStart"/>
      <w:r w:rsidRPr="005571DF">
        <w:rPr>
          <w:sz w:val="28"/>
          <w:szCs w:val="28"/>
        </w:rPr>
        <w:t>г</w:t>
      </w:r>
      <w:proofErr w:type="gramEnd"/>
      <w:r w:rsidRPr="005571DF">
        <w:rPr>
          <w:sz w:val="28"/>
          <w:szCs w:val="28"/>
        </w:rPr>
        <w:t>ода я написал заявление о расторжении договора, вернул все оборудование взятое в аренду. При попытке возврата купленного оборудования для работы Интернета, я получил отказ. Так же, перерасчета и возврата денежных средств произведено не было</w:t>
      </w:r>
      <w:proofErr w:type="gramStart"/>
      <w:r w:rsidRPr="005571DF">
        <w:rPr>
          <w:sz w:val="28"/>
          <w:szCs w:val="28"/>
        </w:rPr>
        <w:t>.</w:t>
      </w:r>
      <w:proofErr w:type="gramEnd"/>
      <w:r w:rsidRPr="005571DF">
        <w:rPr>
          <w:sz w:val="28"/>
          <w:szCs w:val="28"/>
        </w:rPr>
        <w:t> </w:t>
      </w:r>
      <w:r w:rsidRPr="005571DF">
        <w:rPr>
          <w:sz w:val="28"/>
          <w:szCs w:val="28"/>
        </w:rPr>
        <w:br/>
        <w:t xml:space="preserve">____________ </w:t>
      </w:r>
      <w:proofErr w:type="gramStart"/>
      <w:r w:rsidRPr="005571DF">
        <w:rPr>
          <w:sz w:val="28"/>
          <w:szCs w:val="28"/>
        </w:rPr>
        <w:t>г</w:t>
      </w:r>
      <w:proofErr w:type="gramEnd"/>
      <w:r w:rsidRPr="005571DF">
        <w:rPr>
          <w:sz w:val="28"/>
          <w:szCs w:val="28"/>
        </w:rPr>
        <w:t>ода я повторно обратился с заявлением к ЗАО «______________» с требованием произведения перерасчета и возврата денежных средств. Однако</w:t>
      </w:r>
      <w:proofErr w:type="gramStart"/>
      <w:r w:rsidRPr="005571DF">
        <w:rPr>
          <w:sz w:val="28"/>
          <w:szCs w:val="28"/>
        </w:rPr>
        <w:t>,</w:t>
      </w:r>
      <w:proofErr w:type="gramEnd"/>
      <w:r w:rsidRPr="005571DF">
        <w:rPr>
          <w:sz w:val="28"/>
          <w:szCs w:val="28"/>
        </w:rPr>
        <w:t xml:space="preserve"> ответа до настоящего момента не поступило, поэтому я вынужден обратиться в суд за защитой своих нарушенных прав.</w:t>
      </w:r>
      <w:r w:rsidRPr="005571DF">
        <w:rPr>
          <w:sz w:val="28"/>
          <w:szCs w:val="28"/>
        </w:rPr>
        <w:br/>
        <w:t>В силу ст. 4 Закона РФ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договору.</w:t>
      </w:r>
      <w:r w:rsidRPr="005571DF">
        <w:rPr>
          <w:sz w:val="28"/>
          <w:szCs w:val="28"/>
        </w:rPr>
        <w:br/>
        <w:t xml:space="preserve">При отсутствии в договоре условий о качестве товара (работы, услуги) продавец </w:t>
      </w:r>
      <w:r w:rsidRPr="005571DF">
        <w:rPr>
          <w:sz w:val="28"/>
          <w:szCs w:val="28"/>
        </w:rPr>
        <w:lastRenderedPageBreak/>
        <w:t>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 w:rsidRPr="005571DF">
        <w:rPr>
          <w:sz w:val="28"/>
          <w:szCs w:val="28"/>
        </w:rPr>
        <w:br/>
        <w:t>На основании изложенного нарушены мои права потребителя, поскольку услуги ЗАО «_____________» осуществлялись некачественно, с недостатками.</w:t>
      </w:r>
      <w:r w:rsidRPr="005571DF">
        <w:rPr>
          <w:sz w:val="28"/>
          <w:szCs w:val="28"/>
        </w:rPr>
        <w:br/>
      </w:r>
      <w:proofErr w:type="gramStart"/>
      <w:r w:rsidRPr="005571DF">
        <w:rPr>
          <w:sz w:val="28"/>
          <w:szCs w:val="28"/>
        </w:rPr>
        <w:t>В соответствии со ст. 29 Закона РФ «О защите прав потребителей» потребитель при обнаружении недостатков выполненной работы (оказанной услуги) вправе по своему выбору потребовать:</w:t>
      </w:r>
      <w:r w:rsidRPr="005571DF">
        <w:rPr>
          <w:sz w:val="28"/>
          <w:szCs w:val="28"/>
        </w:rPr>
        <w:br/>
        <w:t>безвозмездного устранения недостатков выполненной работы (оказанной услуги);</w:t>
      </w:r>
      <w:r w:rsidRPr="005571DF">
        <w:rPr>
          <w:sz w:val="28"/>
          <w:szCs w:val="28"/>
        </w:rPr>
        <w:br/>
        <w:t>соответствующего уменьшения цены выполненной работы (оказанной услуги);</w:t>
      </w:r>
      <w:r w:rsidRPr="005571DF">
        <w:rPr>
          <w:sz w:val="28"/>
          <w:szCs w:val="28"/>
        </w:rPr>
        <w:br/>
        <w:t>безвозмездного изготовления другой вещи из однородного материала такого же качества или повторного выполнения работы.</w:t>
      </w:r>
      <w:proofErr w:type="gramEnd"/>
      <w:r w:rsidRPr="005571DF">
        <w:rPr>
          <w:sz w:val="28"/>
          <w:szCs w:val="28"/>
        </w:rPr>
        <w:t xml:space="preserve"> При этом потребитель обязан возвратить ранее переданную ему исполнителем вещь;</w:t>
      </w:r>
      <w:r w:rsidRPr="005571DF">
        <w:rPr>
          <w:sz w:val="28"/>
          <w:szCs w:val="28"/>
        </w:rPr>
        <w:br/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5571DF">
        <w:rPr>
          <w:sz w:val="28"/>
          <w:szCs w:val="28"/>
        </w:rP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 w:rsidRPr="005571DF">
        <w:rPr>
          <w:sz w:val="28"/>
          <w:szCs w:val="28"/>
        </w:rPr>
        <w:br/>
        <w:t>Согласно ст. 30 вышеуказанного Закона недостатки работы (услуги) должны быть устранены исполнителем в разумный срок, назначенный потребителем. Назначенный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исполнителю.</w:t>
      </w:r>
      <w:r w:rsidRPr="005571DF">
        <w:rPr>
          <w:sz w:val="28"/>
          <w:szCs w:val="28"/>
        </w:rPr>
        <w:br/>
      </w:r>
      <w:proofErr w:type="gramStart"/>
      <w:r w:rsidRPr="005571DF">
        <w:rPr>
          <w:sz w:val="28"/>
          <w:szCs w:val="28"/>
        </w:rPr>
        <w:t>В соответствии с п. 5 ст. 28 Закона «О защите прав потребителей» в случае нарушения установленных сроков выполнения работы (оказания услуги)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 но не больше чем стоимость предоставляемой услуги.</w:t>
      </w:r>
      <w:proofErr w:type="gramEnd"/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>Количество дней просрочки составило -32 дня.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>Стоимость услуг составляет ____________ рублей.</w:t>
      </w:r>
      <w:r w:rsidRPr="005571DF">
        <w:rPr>
          <w:sz w:val="28"/>
          <w:szCs w:val="28"/>
        </w:rPr>
        <w:br/>
        <w:t>Таким образом, сумма неустойки составляет _________ рублей. </w:t>
      </w:r>
      <w:r w:rsidRPr="005571DF">
        <w:rPr>
          <w:sz w:val="28"/>
          <w:szCs w:val="28"/>
        </w:rPr>
        <w:br/>
        <w:t>В силу ст. 13 Закона РФ «О защите прав потребителей»,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 xml:space="preserve">В силу ст. 15 Закона, моральный вред причиненный потребителю </w:t>
      </w:r>
      <w:proofErr w:type="gramStart"/>
      <w:r w:rsidRPr="005571DF">
        <w:rPr>
          <w:sz w:val="28"/>
          <w:szCs w:val="28"/>
        </w:rPr>
        <w:t>вследствие</w:t>
      </w:r>
      <w:proofErr w:type="gramEnd"/>
      <w:r w:rsidRPr="005571DF">
        <w:rPr>
          <w:sz w:val="28"/>
          <w:szCs w:val="28"/>
        </w:rPr>
        <w:t xml:space="preserve"> </w:t>
      </w:r>
      <w:proofErr w:type="gramStart"/>
      <w:r w:rsidRPr="005571DF">
        <w:rPr>
          <w:sz w:val="28"/>
          <w:szCs w:val="28"/>
        </w:rPr>
        <w:t>нарушением</w:t>
      </w:r>
      <w:proofErr w:type="gramEnd"/>
      <w:r w:rsidRPr="005571DF">
        <w:rPr>
          <w:sz w:val="28"/>
          <w:szCs w:val="28"/>
        </w:rPr>
        <w:t xml:space="preserve">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</w:t>
      </w:r>
      <w:proofErr w:type="spellStart"/>
      <w:r w:rsidRPr="005571DF">
        <w:rPr>
          <w:sz w:val="28"/>
          <w:szCs w:val="28"/>
        </w:rPr>
        <w:t>причинителем</w:t>
      </w:r>
      <w:proofErr w:type="spellEnd"/>
      <w:r w:rsidRPr="005571DF">
        <w:rPr>
          <w:sz w:val="28"/>
          <w:szCs w:val="28"/>
        </w:rPr>
        <w:t xml:space="preserve"> вреда при наличии его вины. Размер компенсации морального вреда определяется судом независимо от размера возмещения имущественного вреда.</w:t>
      </w:r>
      <w:r w:rsidRPr="005571DF">
        <w:rPr>
          <w:sz w:val="28"/>
          <w:szCs w:val="28"/>
        </w:rPr>
        <w:br/>
        <w:t xml:space="preserve">Компенсация морального вреда осуществляется независимо от возмещения </w:t>
      </w:r>
      <w:r w:rsidRPr="005571DF">
        <w:rPr>
          <w:sz w:val="28"/>
          <w:szCs w:val="28"/>
        </w:rPr>
        <w:lastRenderedPageBreak/>
        <w:t>имущественного вреда и понесенных потребителем убытков.</w:t>
      </w:r>
      <w:r w:rsidRPr="005571DF">
        <w:rPr>
          <w:sz w:val="28"/>
          <w:szCs w:val="28"/>
        </w:rPr>
        <w:br/>
        <w:t>Вместе с тем, действиями ЗАО «_____________» нанесен моральный вред, поскольку я лишился возможности использования Интернета, который необходим мне для работы, в силу чего, компенсацию вышеуказанного вреда я оцениваю в размере ____________ рублей.</w:t>
      </w:r>
      <w:r w:rsidRPr="005571DF">
        <w:rPr>
          <w:sz w:val="28"/>
          <w:szCs w:val="28"/>
        </w:rPr>
        <w:br/>
        <w:t>Кроме этого, за защитой своих прав я вынужден был обратиться в ООО «_____________», в кассу которого мной была уплачена сумма в размере ____________ рублей, которая является моими расходами, понесенными по вине Ответчика.</w:t>
      </w:r>
      <w:r w:rsidRPr="005571DF">
        <w:rPr>
          <w:sz w:val="28"/>
          <w:szCs w:val="28"/>
        </w:rPr>
        <w:br/>
        <w:t>В силу ст. 17 Закона РФ “О защите прав потребителей”, защита прав потребителей осуществляется судом.</w:t>
      </w:r>
      <w:r w:rsidRPr="005571DF">
        <w:rPr>
          <w:sz w:val="28"/>
          <w:szCs w:val="28"/>
        </w:rPr>
        <w:br/>
        <w:t>Иски о защите прав потребителей могут быть предъявлены по выбору истца в суд по месту:</w:t>
      </w:r>
      <w:r w:rsidRPr="005571DF">
        <w:rPr>
          <w:sz w:val="28"/>
          <w:szCs w:val="28"/>
        </w:rPr>
        <w:br/>
        <w:t>нахождения организации, а если ответчиком является индивидуальный предприниматель, - его жительства;</w:t>
      </w:r>
      <w:r w:rsidRPr="005571DF">
        <w:rPr>
          <w:sz w:val="28"/>
          <w:szCs w:val="28"/>
        </w:rPr>
        <w:br/>
        <w:t>жительства или пребывания истца;</w:t>
      </w:r>
      <w:r w:rsidRPr="005571DF">
        <w:rPr>
          <w:sz w:val="28"/>
          <w:szCs w:val="28"/>
        </w:rPr>
        <w:br/>
        <w:t>заключения или исполнения договора.</w:t>
      </w:r>
      <w:r w:rsidRPr="005571DF">
        <w:rPr>
          <w:sz w:val="28"/>
          <w:szCs w:val="28"/>
        </w:rPr>
        <w:br/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  <w:r w:rsidRPr="005571DF">
        <w:rPr>
          <w:sz w:val="28"/>
          <w:szCs w:val="28"/>
        </w:rPr>
        <w:br/>
      </w:r>
      <w:proofErr w:type="gramStart"/>
      <w:r w:rsidRPr="005571DF">
        <w:rPr>
          <w:sz w:val="28"/>
          <w:szCs w:val="28"/>
        </w:rPr>
        <w:t>Потребители по искам, связанным с нарушением их прав, а также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</w:t>
      </w:r>
      <w:proofErr w:type="gramEnd"/>
      <w:r w:rsidRPr="005571DF">
        <w:rPr>
          <w:sz w:val="28"/>
          <w:szCs w:val="28"/>
        </w:rPr>
        <w:t>, союзы) по искам, предъявляемым в интересах потребителя, группы потребителей, неопределенного круга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>На основании вышеизложенного, и руководствуясь ст. 4, 13, 15, 17, 28, 29, 30 Закона РФ «О защите прав потребителей»,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>ПРОШУ: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br/>
        <w:t>1. Взыскать с Ответчика, ЗАО «_____________», денежные средства в размере ____________ рублей за не оказанные услуги.</w:t>
      </w:r>
      <w:r w:rsidRPr="005571DF">
        <w:rPr>
          <w:sz w:val="28"/>
          <w:szCs w:val="28"/>
        </w:rPr>
        <w:br/>
        <w:t>2. Взыскать с Ответчика, ЗАО «____________», денежные средства в размере _________ рублей, за неустойку.</w:t>
      </w:r>
      <w:r w:rsidRPr="005571DF">
        <w:rPr>
          <w:sz w:val="28"/>
          <w:szCs w:val="28"/>
        </w:rPr>
        <w:br/>
        <w:t>3. Взыскать с Ответчика, ЗАО «___________», денежные средства в размере _________ рублей, в счет компенсации причиненного морального вреда.</w:t>
      </w:r>
      <w:r w:rsidRPr="005571DF">
        <w:rPr>
          <w:sz w:val="28"/>
          <w:szCs w:val="28"/>
        </w:rPr>
        <w:br/>
        <w:t>4. Взыскать с Ответчика, ЗАО «___________», денежные средства в размере ____________ рублей, понесенные мной на оплаты юридической помощи.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>Приложение:</w:t>
      </w:r>
      <w:r w:rsidRPr="005571DF">
        <w:rPr>
          <w:sz w:val="28"/>
          <w:szCs w:val="28"/>
        </w:rPr>
        <w:br/>
        <w:t>1. Копия искового заявления – 1 экз.</w:t>
      </w:r>
      <w:r w:rsidRPr="005571DF">
        <w:rPr>
          <w:sz w:val="28"/>
          <w:szCs w:val="28"/>
        </w:rPr>
        <w:br/>
      </w:r>
      <w:r w:rsidRPr="005571DF">
        <w:rPr>
          <w:sz w:val="28"/>
          <w:szCs w:val="28"/>
        </w:rPr>
        <w:lastRenderedPageBreak/>
        <w:t>2. Копия бланка заказа от _______ г. – 2 экз.</w:t>
      </w:r>
      <w:r w:rsidRPr="005571DF">
        <w:rPr>
          <w:sz w:val="28"/>
          <w:szCs w:val="28"/>
        </w:rPr>
        <w:br/>
        <w:t>3. Копия акта приема выполненных работ от ________ г. – 2 экз.</w:t>
      </w:r>
      <w:r w:rsidRPr="005571DF">
        <w:rPr>
          <w:sz w:val="28"/>
          <w:szCs w:val="28"/>
        </w:rPr>
        <w:br/>
        <w:t>4. Копия дополнительного соглашения от _________ г. – 2 экз.</w:t>
      </w:r>
      <w:r w:rsidRPr="005571DF">
        <w:rPr>
          <w:sz w:val="28"/>
          <w:szCs w:val="28"/>
        </w:rPr>
        <w:br/>
        <w:t>5. Копия дополнительного соглашения от _________ г. – 2 экз.</w:t>
      </w:r>
      <w:r w:rsidRPr="005571DF">
        <w:rPr>
          <w:sz w:val="28"/>
          <w:szCs w:val="28"/>
        </w:rPr>
        <w:br/>
        <w:t>6. Копия расписки от __________ г. – 2 экз.</w:t>
      </w:r>
      <w:r w:rsidRPr="005571DF">
        <w:rPr>
          <w:sz w:val="28"/>
          <w:szCs w:val="28"/>
        </w:rPr>
        <w:br/>
        <w:t>7. Копия акта сдачи от _________ г. – 2 экз.</w:t>
      </w:r>
      <w:r w:rsidRPr="005571DF">
        <w:rPr>
          <w:sz w:val="28"/>
          <w:szCs w:val="28"/>
        </w:rPr>
        <w:br/>
        <w:t>8. Копия акта сдачи от __________ г. – 2 экз.</w:t>
      </w:r>
      <w:r w:rsidRPr="005571DF">
        <w:rPr>
          <w:sz w:val="28"/>
          <w:szCs w:val="28"/>
        </w:rPr>
        <w:br/>
        <w:t>9. Копия заявления № _______ от _______ г. – 2 экз.</w:t>
      </w:r>
      <w:r w:rsidRPr="005571DF">
        <w:rPr>
          <w:sz w:val="28"/>
          <w:szCs w:val="28"/>
        </w:rPr>
        <w:br/>
        <w:t>10. Копия заявления № _______ от ________ г. – 2 экз. </w:t>
      </w:r>
      <w:r w:rsidRPr="005571DF">
        <w:rPr>
          <w:sz w:val="28"/>
          <w:szCs w:val="28"/>
        </w:rPr>
        <w:br/>
        <w:t>11. Копия заявления № _______ от ________ г. – 2 экз.</w:t>
      </w:r>
      <w:r w:rsidRPr="005571DF">
        <w:rPr>
          <w:sz w:val="28"/>
          <w:szCs w:val="28"/>
        </w:rPr>
        <w:br/>
        <w:t xml:space="preserve">12. копия заявления № _______ от </w:t>
      </w:r>
      <w:proofErr w:type="spellStart"/>
      <w:r w:rsidRPr="005571DF">
        <w:rPr>
          <w:sz w:val="28"/>
          <w:szCs w:val="28"/>
        </w:rPr>
        <w:t>_________г</w:t>
      </w:r>
      <w:proofErr w:type="spellEnd"/>
      <w:r w:rsidRPr="005571DF">
        <w:rPr>
          <w:sz w:val="28"/>
          <w:szCs w:val="28"/>
        </w:rPr>
        <w:t>. – 2 экз.</w:t>
      </w:r>
      <w:r w:rsidRPr="005571DF">
        <w:rPr>
          <w:sz w:val="28"/>
          <w:szCs w:val="28"/>
        </w:rPr>
        <w:br/>
        <w:t>13. Копия ответа от _________ г. – 2экз. </w:t>
      </w:r>
      <w:r w:rsidRPr="005571DF">
        <w:rPr>
          <w:sz w:val="28"/>
          <w:szCs w:val="28"/>
        </w:rPr>
        <w:br/>
        <w:t>14. Копия договор</w:t>
      </w:r>
      <w:proofErr w:type="gramStart"/>
      <w:r w:rsidRPr="005571DF">
        <w:rPr>
          <w:sz w:val="28"/>
          <w:szCs w:val="28"/>
        </w:rPr>
        <w:t>а ООО</w:t>
      </w:r>
      <w:proofErr w:type="gramEnd"/>
      <w:r w:rsidRPr="005571DF">
        <w:rPr>
          <w:sz w:val="28"/>
          <w:szCs w:val="28"/>
        </w:rPr>
        <w:t xml:space="preserve"> «__________» - 2 экз.</w:t>
      </w:r>
      <w:r w:rsidRPr="005571DF">
        <w:rPr>
          <w:sz w:val="28"/>
          <w:szCs w:val="28"/>
        </w:rPr>
        <w:br/>
        <w:t>15. Расчет исковых требований – 2 экз.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 xml:space="preserve">« » </w:t>
      </w:r>
      <w:proofErr w:type="spellStart"/>
      <w:r w:rsidRPr="005571DF">
        <w:rPr>
          <w:sz w:val="28"/>
          <w:szCs w:val="28"/>
        </w:rPr>
        <w:t>________________</w:t>
      </w:r>
      <w:proofErr w:type="gramStart"/>
      <w:r w:rsidRPr="005571DF">
        <w:rPr>
          <w:sz w:val="28"/>
          <w:szCs w:val="28"/>
        </w:rPr>
        <w:t>г</w:t>
      </w:r>
      <w:proofErr w:type="spellEnd"/>
      <w:proofErr w:type="gramEnd"/>
      <w:r w:rsidRPr="005571DF">
        <w:rPr>
          <w:sz w:val="28"/>
          <w:szCs w:val="28"/>
        </w:rPr>
        <w:t>. ____________/__________/</w:t>
      </w:r>
    </w:p>
    <w:p w:rsidR="00EC63D5" w:rsidRPr="005571DF" w:rsidRDefault="00EC63D5" w:rsidP="005571DF">
      <w:pPr>
        <w:rPr>
          <w:sz w:val="28"/>
          <w:szCs w:val="28"/>
        </w:rPr>
      </w:pPr>
      <w:r w:rsidRPr="005571DF">
        <w:rPr>
          <w:sz w:val="28"/>
          <w:szCs w:val="28"/>
        </w:rPr>
        <w:t> </w:t>
      </w:r>
    </w:p>
    <w:p w:rsidR="00EC63D5" w:rsidRPr="005571DF" w:rsidRDefault="00EC63D5" w:rsidP="005571DF">
      <w:pPr>
        <w:rPr>
          <w:sz w:val="28"/>
          <w:szCs w:val="28"/>
        </w:rPr>
      </w:pPr>
    </w:p>
    <w:p w:rsidR="00EC63D5" w:rsidRPr="005571DF" w:rsidRDefault="00EC63D5" w:rsidP="005571DF">
      <w:pPr>
        <w:rPr>
          <w:sz w:val="28"/>
          <w:szCs w:val="28"/>
        </w:rPr>
      </w:pPr>
    </w:p>
    <w:sectPr w:rsidR="00EC63D5" w:rsidRPr="005571D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13" w:rsidRDefault="00271713" w:rsidP="005F2B6B">
      <w:r>
        <w:separator/>
      </w:r>
    </w:p>
  </w:endnote>
  <w:endnote w:type="continuationSeparator" w:id="0">
    <w:p w:rsidR="00271713" w:rsidRDefault="0027171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13" w:rsidRDefault="00271713" w:rsidP="005F2B6B">
      <w:r>
        <w:separator/>
      </w:r>
    </w:p>
  </w:footnote>
  <w:footnote w:type="continuationSeparator" w:id="0">
    <w:p w:rsidR="00271713" w:rsidRDefault="0027171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271713"/>
    <w:rsid w:val="003B5C84"/>
    <w:rsid w:val="0040056D"/>
    <w:rsid w:val="00417231"/>
    <w:rsid w:val="0051553D"/>
    <w:rsid w:val="005314AE"/>
    <w:rsid w:val="00542AC4"/>
    <w:rsid w:val="005571DF"/>
    <w:rsid w:val="005D73CA"/>
    <w:rsid w:val="005F2B6B"/>
    <w:rsid w:val="0060611B"/>
    <w:rsid w:val="00634FEA"/>
    <w:rsid w:val="00655956"/>
    <w:rsid w:val="006A2339"/>
    <w:rsid w:val="006B310C"/>
    <w:rsid w:val="006E410B"/>
    <w:rsid w:val="0086557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71490"/>
    <w:rsid w:val="00BC44DB"/>
    <w:rsid w:val="00BF08AC"/>
    <w:rsid w:val="00C47AE4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EC63D5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C0D5-7EDE-49F3-9A0C-E4449008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7338</Characters>
  <Application>Microsoft Office Word</Application>
  <DocSecurity>0</DocSecurity>
  <Lines>262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2018-04-16T08:28:00Z</dcterms:created>
  <dcterms:modified xsi:type="dcterms:W3CDTF">2018-04-18T10:05:00Z</dcterms:modified>
</cp:coreProperties>
</file>