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154A21" w:rsidRDefault="009D7855" w:rsidP="00154A21">
      <w:pPr>
        <w:rPr>
          <w:sz w:val="28"/>
          <w:szCs w:val="28"/>
        </w:rPr>
      </w:pPr>
    </w:p>
    <w:p w:rsidR="00154A21" w:rsidRPr="00154A21" w:rsidRDefault="00154A21" w:rsidP="00154A21">
      <w:pPr>
        <w:jc w:val="right"/>
        <w:rPr>
          <w:sz w:val="28"/>
          <w:szCs w:val="28"/>
        </w:rPr>
      </w:pPr>
    </w:p>
    <w:p w:rsidR="00154A21" w:rsidRPr="00154A21" w:rsidRDefault="00154A21" w:rsidP="00154A21">
      <w:pPr>
        <w:jc w:val="right"/>
        <w:rPr>
          <w:sz w:val="28"/>
          <w:szCs w:val="28"/>
        </w:rPr>
      </w:pPr>
    </w:p>
    <w:p w:rsidR="00154A21" w:rsidRPr="00154A21" w:rsidRDefault="00154A21" w:rsidP="00154A21">
      <w:pPr>
        <w:jc w:val="right"/>
        <w:rPr>
          <w:sz w:val="28"/>
          <w:szCs w:val="28"/>
        </w:rPr>
      </w:pPr>
      <w:r w:rsidRPr="00154A21">
        <w:rPr>
          <w:sz w:val="28"/>
          <w:szCs w:val="28"/>
        </w:rPr>
        <w:t>В Арбитражный суд ____________________</w:t>
      </w:r>
    </w:p>
    <w:p w:rsidR="00154A21" w:rsidRPr="00154A21" w:rsidRDefault="00154A21" w:rsidP="00154A21">
      <w:pPr>
        <w:jc w:val="right"/>
        <w:rPr>
          <w:sz w:val="28"/>
          <w:szCs w:val="28"/>
        </w:rPr>
      </w:pPr>
      <w:r w:rsidRPr="00154A21">
        <w:rPr>
          <w:sz w:val="28"/>
          <w:szCs w:val="28"/>
        </w:rPr>
        <w:t xml:space="preserve">                                     адрес: _______________________________</w:t>
      </w:r>
    </w:p>
    <w:p w:rsidR="00154A21" w:rsidRPr="00154A21" w:rsidRDefault="00154A21" w:rsidP="00154A21">
      <w:pPr>
        <w:jc w:val="right"/>
        <w:rPr>
          <w:sz w:val="28"/>
          <w:szCs w:val="28"/>
        </w:rPr>
      </w:pPr>
    </w:p>
    <w:p w:rsidR="00154A21" w:rsidRPr="00154A21" w:rsidRDefault="00154A21" w:rsidP="00154A21">
      <w:pPr>
        <w:jc w:val="right"/>
        <w:rPr>
          <w:sz w:val="28"/>
          <w:szCs w:val="28"/>
        </w:rPr>
      </w:pPr>
      <w:r w:rsidRPr="00154A21">
        <w:rPr>
          <w:sz w:val="28"/>
          <w:szCs w:val="28"/>
        </w:rPr>
        <w:t xml:space="preserve">                                     от ___________________________________</w:t>
      </w:r>
    </w:p>
    <w:p w:rsidR="00154A21" w:rsidRPr="00154A21" w:rsidRDefault="00154A21" w:rsidP="00154A21">
      <w:pPr>
        <w:jc w:val="right"/>
        <w:rPr>
          <w:sz w:val="28"/>
          <w:szCs w:val="28"/>
        </w:rPr>
      </w:pPr>
      <w:r w:rsidRPr="00154A21">
        <w:rPr>
          <w:sz w:val="28"/>
          <w:szCs w:val="28"/>
        </w:rPr>
        <w:t xml:space="preserve">                                          (наименование/Ф.И.О. заявителя)</w:t>
      </w:r>
    </w:p>
    <w:p w:rsidR="00154A21" w:rsidRPr="00154A21" w:rsidRDefault="00154A21" w:rsidP="00154A21">
      <w:pPr>
        <w:jc w:val="right"/>
        <w:rPr>
          <w:sz w:val="28"/>
          <w:szCs w:val="28"/>
        </w:rPr>
      </w:pPr>
      <w:r w:rsidRPr="00154A21">
        <w:rPr>
          <w:sz w:val="28"/>
          <w:szCs w:val="28"/>
        </w:rPr>
        <w:t xml:space="preserve">                                     адрес: ______________________________,</w:t>
      </w:r>
    </w:p>
    <w:p w:rsidR="00154A21" w:rsidRPr="00154A21" w:rsidRDefault="00154A21" w:rsidP="00154A21">
      <w:pPr>
        <w:jc w:val="right"/>
        <w:rPr>
          <w:sz w:val="28"/>
          <w:szCs w:val="28"/>
        </w:rPr>
      </w:pPr>
      <w:r w:rsidRPr="00154A21">
        <w:rPr>
          <w:sz w:val="28"/>
          <w:szCs w:val="28"/>
        </w:rPr>
        <w:t xml:space="preserve">                                     телефон: __________, факс: __________,</w:t>
      </w:r>
    </w:p>
    <w:p w:rsidR="00154A21" w:rsidRPr="00154A21" w:rsidRDefault="00154A21" w:rsidP="00154A21">
      <w:pPr>
        <w:jc w:val="right"/>
        <w:rPr>
          <w:sz w:val="28"/>
          <w:szCs w:val="28"/>
        </w:rPr>
      </w:pPr>
      <w:r w:rsidRPr="00154A21">
        <w:rPr>
          <w:sz w:val="28"/>
          <w:szCs w:val="28"/>
        </w:rPr>
        <w:t xml:space="preserve">                                     адрес электронной почты: _____________</w:t>
      </w:r>
    </w:p>
    <w:p w:rsidR="00154A21" w:rsidRPr="00154A21" w:rsidRDefault="00154A21" w:rsidP="00154A21">
      <w:pPr>
        <w:jc w:val="right"/>
        <w:rPr>
          <w:sz w:val="28"/>
          <w:szCs w:val="28"/>
        </w:rPr>
      </w:pPr>
      <w:r w:rsidRPr="00154A21">
        <w:rPr>
          <w:sz w:val="28"/>
          <w:szCs w:val="28"/>
        </w:rPr>
        <w:t xml:space="preserve">                                                       дело N _____________</w:t>
      </w:r>
    </w:p>
    <w:p w:rsidR="00154A21" w:rsidRPr="00154A21" w:rsidRDefault="00154A21" w:rsidP="00154A21">
      <w:pPr>
        <w:jc w:val="center"/>
        <w:rPr>
          <w:sz w:val="28"/>
          <w:szCs w:val="28"/>
        </w:rPr>
      </w:pPr>
    </w:p>
    <w:p w:rsidR="00154A21" w:rsidRPr="00154A21" w:rsidRDefault="00154A21" w:rsidP="00154A21">
      <w:pPr>
        <w:jc w:val="center"/>
        <w:rPr>
          <w:sz w:val="28"/>
          <w:szCs w:val="28"/>
        </w:rPr>
      </w:pPr>
      <w:r w:rsidRPr="00154A21">
        <w:rPr>
          <w:sz w:val="28"/>
          <w:szCs w:val="28"/>
        </w:rPr>
        <w:t>Ходатайство</w:t>
      </w:r>
    </w:p>
    <w:p w:rsidR="00154A21" w:rsidRPr="00154A21" w:rsidRDefault="00154A21" w:rsidP="00154A21">
      <w:pPr>
        <w:jc w:val="center"/>
        <w:rPr>
          <w:sz w:val="28"/>
          <w:szCs w:val="28"/>
        </w:rPr>
      </w:pPr>
      <w:r w:rsidRPr="00154A21">
        <w:rPr>
          <w:sz w:val="28"/>
          <w:szCs w:val="28"/>
        </w:rPr>
        <w:t>об отложении судебного разбирательства</w:t>
      </w:r>
    </w:p>
    <w:p w:rsidR="00154A21" w:rsidRPr="00154A21" w:rsidRDefault="00154A21" w:rsidP="00154A21">
      <w:pPr>
        <w:jc w:val="center"/>
        <w:rPr>
          <w:sz w:val="28"/>
          <w:szCs w:val="28"/>
        </w:rPr>
      </w:pPr>
      <w:r w:rsidRPr="00154A21">
        <w:rPr>
          <w:sz w:val="28"/>
          <w:szCs w:val="28"/>
        </w:rPr>
        <w:t>с целью подготовки мирового соглашения</w:t>
      </w:r>
    </w:p>
    <w:p w:rsidR="00154A21" w:rsidRPr="00154A21" w:rsidRDefault="00154A21" w:rsidP="00154A21">
      <w:pPr>
        <w:rPr>
          <w:sz w:val="28"/>
          <w:szCs w:val="28"/>
        </w:rPr>
      </w:pP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 xml:space="preserve">    "__"___________ ____ г. в ________________________ арбитражный суд было</w:t>
      </w: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>подано исковое заявление (или: заявление) _________________________________</w:t>
      </w: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>к _________________________________ о ____________________________________.</w:t>
      </w: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 xml:space="preserve">    В связи с достижением сторонами договоренности о ______________________</w:t>
      </w: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>__________________________________________________________________________,</w:t>
      </w: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 xml:space="preserve">                      (указать суть договоренности)</w:t>
      </w:r>
    </w:p>
    <w:p w:rsidR="00154A21" w:rsidRPr="00154A21" w:rsidRDefault="00154A21" w:rsidP="00154A21">
      <w:pPr>
        <w:rPr>
          <w:sz w:val="28"/>
          <w:szCs w:val="28"/>
        </w:rPr>
      </w:pP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>руководствуясь  ст. 138 - 139,  п. 2  ст. 158  Арбитражного процессуального</w:t>
      </w: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>кодекса Российской Федерации, просьба отложить разбирательство дела с целью</w:t>
      </w: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>подготовки мирового соглашения.</w:t>
      </w:r>
    </w:p>
    <w:p w:rsidR="00154A21" w:rsidRPr="00154A21" w:rsidRDefault="00154A21" w:rsidP="00154A21">
      <w:pPr>
        <w:rPr>
          <w:sz w:val="28"/>
          <w:szCs w:val="28"/>
        </w:rPr>
      </w:pP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 xml:space="preserve">"__"___________ ____ </w:t>
      </w:r>
      <w:proofErr w:type="gramStart"/>
      <w:r w:rsidRPr="00154A21">
        <w:rPr>
          <w:sz w:val="28"/>
          <w:szCs w:val="28"/>
        </w:rPr>
        <w:t>г</w:t>
      </w:r>
      <w:proofErr w:type="gramEnd"/>
      <w:r w:rsidRPr="00154A21">
        <w:rPr>
          <w:sz w:val="28"/>
          <w:szCs w:val="28"/>
        </w:rPr>
        <w:t>.</w:t>
      </w:r>
    </w:p>
    <w:p w:rsidR="00154A21" w:rsidRPr="00154A21" w:rsidRDefault="00154A21" w:rsidP="00154A21">
      <w:pPr>
        <w:rPr>
          <w:sz w:val="28"/>
          <w:szCs w:val="28"/>
        </w:rPr>
      </w:pPr>
      <w:r w:rsidRPr="00154A21">
        <w:rPr>
          <w:sz w:val="28"/>
          <w:szCs w:val="28"/>
        </w:rPr>
        <w:t>_______________________              _______________/______________________</w:t>
      </w:r>
    </w:p>
    <w:p w:rsidR="00154A21" w:rsidRPr="00154A21" w:rsidRDefault="00154A21" w:rsidP="00154A21">
      <w:pPr>
        <w:rPr>
          <w:rFonts w:ascii="Lucida Console" w:hAnsi="Lucida Console" w:cs="Courier New"/>
          <w:color w:val="504D4D"/>
          <w:sz w:val="18"/>
          <w:szCs w:val="18"/>
        </w:rPr>
      </w:pPr>
      <w:r w:rsidRPr="00154A21">
        <w:rPr>
          <w:sz w:val="28"/>
          <w:szCs w:val="28"/>
        </w:rPr>
        <w:t xml:space="preserve">     (наименование)                     (подпись</w:t>
      </w:r>
      <w:r w:rsidRPr="00154A21">
        <w:rPr>
          <w:rFonts w:ascii="Lucida Console" w:hAnsi="Lucida Console" w:cs="Courier New"/>
          <w:color w:val="504D4D"/>
          <w:sz w:val="18"/>
          <w:szCs w:val="18"/>
        </w:rPr>
        <w:t>)           (Ф.И.О.)</w:t>
      </w:r>
    </w:p>
    <w:p w:rsidR="00154A21" w:rsidRPr="00E13EEE" w:rsidRDefault="00154A21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154A21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F4" w:rsidRDefault="00A64BF4" w:rsidP="005F2B6B">
      <w:r>
        <w:separator/>
      </w:r>
    </w:p>
  </w:endnote>
  <w:endnote w:type="continuationSeparator" w:id="0">
    <w:p w:rsidR="00A64BF4" w:rsidRDefault="00A64BF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F4" w:rsidRDefault="00A64BF4" w:rsidP="005F2B6B">
      <w:r>
        <w:separator/>
      </w:r>
    </w:p>
  </w:footnote>
  <w:footnote w:type="continuationSeparator" w:id="0">
    <w:p w:rsidR="00A64BF4" w:rsidRDefault="00A64BF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54A21"/>
    <w:rsid w:val="001A3BEC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64BF4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54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A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84F9-C637-46FA-AEAD-9346A906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2018-04-18T05:05:00Z</dcterms:created>
  <dcterms:modified xsi:type="dcterms:W3CDTF">2018-04-18T05:05:00Z</dcterms:modified>
</cp:coreProperties>
</file>