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0E" w:rsidRPr="0003196B" w:rsidRDefault="0039540E" w:rsidP="0003196B">
      <w:pPr>
        <w:rPr>
          <w:sz w:val="28"/>
          <w:szCs w:val="28"/>
        </w:rPr>
      </w:pPr>
    </w:p>
    <w:p w:rsidR="0003196B" w:rsidRPr="0003196B" w:rsidRDefault="0003196B" w:rsidP="0003196B">
      <w:pPr>
        <w:rPr>
          <w:sz w:val="28"/>
          <w:szCs w:val="28"/>
        </w:rPr>
      </w:pPr>
    </w:p>
    <w:p w:rsidR="0003196B" w:rsidRPr="0003196B" w:rsidRDefault="0003196B" w:rsidP="0003196B">
      <w:pPr>
        <w:jc w:val="right"/>
        <w:rPr>
          <w:sz w:val="28"/>
          <w:szCs w:val="28"/>
        </w:rPr>
      </w:pP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В ___________________________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(наименование суда)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От __________________________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(ФИО полностью, адрес)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по гражданскому делу № _______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по иску __________ (ФИО истца)</w:t>
      </w:r>
    </w:p>
    <w:p w:rsidR="0003196B" w:rsidRPr="0003196B" w:rsidRDefault="0003196B" w:rsidP="0003196B">
      <w:pPr>
        <w:jc w:val="right"/>
        <w:rPr>
          <w:sz w:val="28"/>
          <w:szCs w:val="28"/>
        </w:rPr>
      </w:pPr>
      <w:r w:rsidRPr="0003196B">
        <w:rPr>
          <w:sz w:val="28"/>
          <w:szCs w:val="28"/>
        </w:rPr>
        <w:t>к ____________ (ФИО ответчика)</w:t>
      </w:r>
    </w:p>
    <w:p w:rsidR="0003196B" w:rsidRPr="0003196B" w:rsidRDefault="0003196B" w:rsidP="0003196B">
      <w:pPr>
        <w:rPr>
          <w:sz w:val="28"/>
          <w:szCs w:val="28"/>
        </w:rPr>
      </w:pPr>
    </w:p>
    <w:p w:rsidR="0003196B" w:rsidRPr="0003196B" w:rsidRDefault="0003196B" w:rsidP="0003196B">
      <w:pPr>
        <w:jc w:val="center"/>
        <w:rPr>
          <w:sz w:val="28"/>
          <w:szCs w:val="28"/>
        </w:rPr>
      </w:pPr>
      <w:r w:rsidRPr="0003196B">
        <w:rPr>
          <w:sz w:val="28"/>
          <w:szCs w:val="28"/>
        </w:rPr>
        <w:t>ЗАЯВЛЕНИЕ</w:t>
      </w:r>
    </w:p>
    <w:p w:rsidR="0003196B" w:rsidRPr="0003196B" w:rsidRDefault="0003196B" w:rsidP="0003196B">
      <w:pPr>
        <w:jc w:val="center"/>
        <w:rPr>
          <w:sz w:val="28"/>
          <w:szCs w:val="28"/>
        </w:rPr>
      </w:pPr>
    </w:p>
    <w:p w:rsidR="0003196B" w:rsidRPr="0003196B" w:rsidRDefault="0003196B" w:rsidP="0003196B">
      <w:pPr>
        <w:jc w:val="center"/>
        <w:rPr>
          <w:sz w:val="28"/>
          <w:szCs w:val="28"/>
        </w:rPr>
      </w:pPr>
      <w:r w:rsidRPr="0003196B">
        <w:rPr>
          <w:sz w:val="28"/>
          <w:szCs w:val="28"/>
        </w:rPr>
        <w:t>о назначении экспертизы</w:t>
      </w:r>
    </w:p>
    <w:p w:rsidR="0003196B" w:rsidRPr="0003196B" w:rsidRDefault="0003196B" w:rsidP="0003196B">
      <w:pPr>
        <w:rPr>
          <w:sz w:val="28"/>
          <w:szCs w:val="28"/>
        </w:rPr>
      </w:pP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В производстве суда находится гражданское дело № _______ по иску __________ (ФИО истца) к ____________ (ФИО ответчика) о __________ (указать сущность требований).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По делу необходимо назначить проведение судебной 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Оплату за проведение экспертизы прошу возложить на меня (или на другое лицо, участвующее в деле, или провести за счет средств федерального бюджета).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На основании изложенного, руководствуясь статьей 79 Гражданского процессуального кодекса РФ,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Прошу: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Назначить по делу судебную экспертизу, которую поручить __________ (ФИО или наименование эксперта).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На разрешение эксперта поставить следующие вопросы  __________ (перечислить вопросы эксперту).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 xml:space="preserve">О времени и месте проведения экспертами исследований меня известить (не извещать). 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 xml:space="preserve">Оплату за проведение экспертизы возложить </w:t>
      </w:r>
      <w:proofErr w:type="gramStart"/>
      <w:r w:rsidRPr="0003196B">
        <w:rPr>
          <w:sz w:val="28"/>
          <w:szCs w:val="28"/>
        </w:rPr>
        <w:t>на</w:t>
      </w:r>
      <w:proofErr w:type="gramEnd"/>
      <w:r w:rsidRPr="0003196B">
        <w:rPr>
          <w:sz w:val="28"/>
          <w:szCs w:val="28"/>
        </w:rPr>
        <w:t xml:space="preserve"> __________ (указать, </w:t>
      </w:r>
      <w:proofErr w:type="gramStart"/>
      <w:r w:rsidRPr="0003196B">
        <w:rPr>
          <w:sz w:val="28"/>
          <w:szCs w:val="28"/>
        </w:rPr>
        <w:t>кто</w:t>
      </w:r>
      <w:proofErr w:type="gramEnd"/>
      <w:r w:rsidRPr="0003196B">
        <w:rPr>
          <w:sz w:val="28"/>
          <w:szCs w:val="28"/>
        </w:rPr>
        <w:t xml:space="preserve"> должен провести оплату за экспертизу).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lastRenderedPageBreak/>
        <w:t>Перечень прилагаемых к заявлению документов (копии по числу лиц, участвующих в деле):</w:t>
      </w: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Документы, подтверждающие основания заявления о назначении экспертизы</w:t>
      </w:r>
    </w:p>
    <w:p w:rsidR="0003196B" w:rsidRPr="0003196B" w:rsidRDefault="0003196B" w:rsidP="0003196B">
      <w:pPr>
        <w:rPr>
          <w:sz w:val="28"/>
          <w:szCs w:val="28"/>
        </w:rPr>
      </w:pPr>
    </w:p>
    <w:p w:rsidR="0003196B" w:rsidRPr="0003196B" w:rsidRDefault="0003196B" w:rsidP="0003196B">
      <w:pPr>
        <w:rPr>
          <w:sz w:val="28"/>
          <w:szCs w:val="28"/>
        </w:rPr>
      </w:pPr>
      <w:r w:rsidRPr="0003196B">
        <w:rPr>
          <w:sz w:val="28"/>
          <w:szCs w:val="28"/>
        </w:rPr>
        <w:t>Дата подачи заявления "___"_________ ____ г.                            Подпись _______</w:t>
      </w:r>
    </w:p>
    <w:p w:rsidR="0003196B" w:rsidRPr="00861BCF" w:rsidRDefault="0003196B" w:rsidP="0003196B"/>
    <w:p w:rsidR="0003196B" w:rsidRPr="00551FAC" w:rsidRDefault="0003196B" w:rsidP="00551FAC">
      <w:pPr>
        <w:rPr>
          <w:sz w:val="28"/>
        </w:rPr>
      </w:pPr>
    </w:p>
    <w:sectPr w:rsidR="0003196B" w:rsidRPr="00551FA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E8" w:rsidRDefault="008938E8" w:rsidP="005F2B6B">
      <w:r>
        <w:separator/>
      </w:r>
    </w:p>
  </w:endnote>
  <w:endnote w:type="continuationSeparator" w:id="0">
    <w:p w:rsidR="008938E8" w:rsidRDefault="008938E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E8" w:rsidRDefault="008938E8" w:rsidP="005F2B6B">
      <w:r>
        <w:separator/>
      </w:r>
    </w:p>
  </w:footnote>
  <w:footnote w:type="continuationSeparator" w:id="0">
    <w:p w:rsidR="008938E8" w:rsidRDefault="008938E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7044"/>
    <w:multiLevelType w:val="multilevel"/>
    <w:tmpl w:val="6D6A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1422"/>
    <w:multiLevelType w:val="multilevel"/>
    <w:tmpl w:val="1A4C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0563C"/>
    <w:rsid w:val="0003196B"/>
    <w:rsid w:val="00034AD9"/>
    <w:rsid w:val="000C3EAC"/>
    <w:rsid w:val="000D2B24"/>
    <w:rsid w:val="000E36C7"/>
    <w:rsid w:val="0011609F"/>
    <w:rsid w:val="00196CCE"/>
    <w:rsid w:val="001B56BB"/>
    <w:rsid w:val="001C0A7D"/>
    <w:rsid w:val="001F49C0"/>
    <w:rsid w:val="00201062"/>
    <w:rsid w:val="0025169F"/>
    <w:rsid w:val="003112BE"/>
    <w:rsid w:val="00385D1F"/>
    <w:rsid w:val="0039540E"/>
    <w:rsid w:val="003B5C84"/>
    <w:rsid w:val="0040056D"/>
    <w:rsid w:val="00404C76"/>
    <w:rsid w:val="00417231"/>
    <w:rsid w:val="00454FD6"/>
    <w:rsid w:val="004762B8"/>
    <w:rsid w:val="005022CC"/>
    <w:rsid w:val="0051553D"/>
    <w:rsid w:val="005314AE"/>
    <w:rsid w:val="00542AC4"/>
    <w:rsid w:val="00551FAC"/>
    <w:rsid w:val="005D73CA"/>
    <w:rsid w:val="005F2B6B"/>
    <w:rsid w:val="005F70B6"/>
    <w:rsid w:val="006035C4"/>
    <w:rsid w:val="0060611B"/>
    <w:rsid w:val="00634FEA"/>
    <w:rsid w:val="00655956"/>
    <w:rsid w:val="006B310C"/>
    <w:rsid w:val="006E410B"/>
    <w:rsid w:val="006E7608"/>
    <w:rsid w:val="00732B52"/>
    <w:rsid w:val="007F1164"/>
    <w:rsid w:val="008938E8"/>
    <w:rsid w:val="0090595D"/>
    <w:rsid w:val="00942958"/>
    <w:rsid w:val="009662E4"/>
    <w:rsid w:val="0098021D"/>
    <w:rsid w:val="009D2D38"/>
    <w:rsid w:val="009D47A4"/>
    <w:rsid w:val="009D7855"/>
    <w:rsid w:val="009E78DC"/>
    <w:rsid w:val="009F5087"/>
    <w:rsid w:val="009F6B56"/>
    <w:rsid w:val="00A54078"/>
    <w:rsid w:val="00A97BDC"/>
    <w:rsid w:val="00AB054E"/>
    <w:rsid w:val="00AB6D09"/>
    <w:rsid w:val="00B55394"/>
    <w:rsid w:val="00BA31E9"/>
    <w:rsid w:val="00BC44DB"/>
    <w:rsid w:val="00BC458A"/>
    <w:rsid w:val="00BF08AC"/>
    <w:rsid w:val="00C231A7"/>
    <w:rsid w:val="00CE1FE4"/>
    <w:rsid w:val="00CF5EE4"/>
    <w:rsid w:val="00D7780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24A79"/>
    <w:rsid w:val="00F76DCE"/>
    <w:rsid w:val="00FC50CF"/>
    <w:rsid w:val="00FD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9540E"/>
    <w:rPr>
      <w:color w:val="0000FF"/>
      <w:u w:val="single"/>
    </w:rPr>
  </w:style>
  <w:style w:type="paragraph" w:customStyle="1" w:styleId="rteright">
    <w:name w:val="rteright"/>
    <w:basedOn w:val="a"/>
    <w:rsid w:val="00AB054E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B05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9801-66B7-42C3-8CEC-9AEBA2E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1943</Characters>
  <Application>Microsoft Office Word</Application>
  <DocSecurity>0</DocSecurity>
  <Lines>45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2018-04-20T13:21:00Z</dcterms:created>
  <dcterms:modified xsi:type="dcterms:W3CDTF">2018-04-27T06:47:00Z</dcterms:modified>
</cp:coreProperties>
</file>