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003313" w:rsidRDefault="009D7855" w:rsidP="00003313">
      <w:pPr>
        <w:rPr>
          <w:sz w:val="28"/>
        </w:rPr>
      </w:pPr>
    </w:p>
    <w:p w:rsidR="00003313" w:rsidRPr="00003313" w:rsidRDefault="00003313" w:rsidP="00003313">
      <w:pPr>
        <w:rPr>
          <w:sz w:val="28"/>
        </w:rPr>
      </w:pPr>
    </w:p>
    <w:p w:rsidR="00003313" w:rsidRPr="00003313" w:rsidRDefault="00003313" w:rsidP="00003313">
      <w:pPr>
        <w:jc w:val="right"/>
        <w:rPr>
          <w:sz w:val="28"/>
        </w:rPr>
      </w:pPr>
    </w:p>
    <w:p w:rsidR="00003313" w:rsidRPr="00003313" w:rsidRDefault="00003313" w:rsidP="00003313">
      <w:pPr>
        <w:jc w:val="right"/>
        <w:rPr>
          <w:sz w:val="28"/>
        </w:rPr>
      </w:pPr>
      <w:r w:rsidRPr="00003313">
        <w:rPr>
          <w:sz w:val="28"/>
        </w:rPr>
        <w:t xml:space="preserve">В Ленинский районный суд г. </w:t>
      </w:r>
      <w:proofErr w:type="spellStart"/>
      <w:r w:rsidRPr="00003313">
        <w:rPr>
          <w:sz w:val="28"/>
        </w:rPr>
        <w:t>Н-ска</w:t>
      </w:r>
      <w:proofErr w:type="spellEnd"/>
    </w:p>
    <w:p w:rsidR="00003313" w:rsidRPr="00003313" w:rsidRDefault="00003313" w:rsidP="00003313">
      <w:pPr>
        <w:jc w:val="right"/>
        <w:rPr>
          <w:sz w:val="28"/>
        </w:rPr>
      </w:pPr>
      <w:r w:rsidRPr="00003313">
        <w:rPr>
          <w:sz w:val="28"/>
        </w:rPr>
        <w:t xml:space="preserve">Адрес: г. </w:t>
      </w:r>
      <w:proofErr w:type="spellStart"/>
      <w:r w:rsidRPr="00003313">
        <w:rPr>
          <w:sz w:val="28"/>
        </w:rPr>
        <w:t>Н-ск</w:t>
      </w:r>
      <w:proofErr w:type="spellEnd"/>
      <w:r w:rsidRPr="00003313">
        <w:rPr>
          <w:sz w:val="28"/>
        </w:rPr>
        <w:t>, ул. Ленина, д. 1</w:t>
      </w:r>
    </w:p>
    <w:p w:rsidR="00003313" w:rsidRPr="00003313" w:rsidRDefault="00003313" w:rsidP="00003313">
      <w:pPr>
        <w:jc w:val="right"/>
        <w:rPr>
          <w:sz w:val="28"/>
        </w:rPr>
      </w:pPr>
    </w:p>
    <w:p w:rsidR="00003313" w:rsidRPr="00003313" w:rsidRDefault="00003313" w:rsidP="00003313">
      <w:pPr>
        <w:jc w:val="right"/>
        <w:rPr>
          <w:sz w:val="28"/>
        </w:rPr>
      </w:pPr>
      <w:r w:rsidRPr="00003313">
        <w:rPr>
          <w:sz w:val="28"/>
        </w:rPr>
        <w:t>Истец: Иванова Мария Ивановна</w:t>
      </w:r>
    </w:p>
    <w:p w:rsidR="00003313" w:rsidRPr="00003313" w:rsidRDefault="00003313" w:rsidP="00003313">
      <w:pPr>
        <w:jc w:val="right"/>
        <w:rPr>
          <w:sz w:val="28"/>
        </w:rPr>
      </w:pPr>
      <w:proofErr w:type="gramStart"/>
      <w:r w:rsidRPr="00003313">
        <w:rPr>
          <w:sz w:val="28"/>
        </w:rPr>
        <w:t>Проживающая</w:t>
      </w:r>
      <w:proofErr w:type="gramEnd"/>
      <w:r w:rsidRPr="00003313">
        <w:rPr>
          <w:sz w:val="28"/>
        </w:rPr>
        <w:t xml:space="preserve"> по адресу: г. </w:t>
      </w:r>
      <w:proofErr w:type="spellStart"/>
      <w:r w:rsidRPr="00003313">
        <w:rPr>
          <w:sz w:val="28"/>
        </w:rPr>
        <w:t>Н-ск</w:t>
      </w:r>
      <w:proofErr w:type="spellEnd"/>
      <w:r w:rsidRPr="00003313">
        <w:rPr>
          <w:sz w:val="28"/>
        </w:rPr>
        <w:t>, ул. Петровская, д. 10</w:t>
      </w:r>
    </w:p>
    <w:p w:rsidR="00003313" w:rsidRPr="00003313" w:rsidRDefault="00003313" w:rsidP="00003313">
      <w:pPr>
        <w:jc w:val="right"/>
        <w:rPr>
          <w:sz w:val="28"/>
        </w:rPr>
      </w:pPr>
    </w:p>
    <w:p w:rsidR="00003313" w:rsidRPr="00003313" w:rsidRDefault="00003313" w:rsidP="00003313">
      <w:pPr>
        <w:jc w:val="right"/>
        <w:rPr>
          <w:sz w:val="28"/>
        </w:rPr>
      </w:pPr>
      <w:r w:rsidRPr="00003313">
        <w:rPr>
          <w:sz w:val="28"/>
        </w:rPr>
        <w:t>Ответчик: Иванов Петр Петрович</w:t>
      </w:r>
    </w:p>
    <w:p w:rsidR="00003313" w:rsidRPr="00003313" w:rsidRDefault="00003313" w:rsidP="00003313">
      <w:pPr>
        <w:jc w:val="right"/>
        <w:rPr>
          <w:sz w:val="28"/>
        </w:rPr>
      </w:pPr>
      <w:proofErr w:type="gramStart"/>
      <w:r w:rsidRPr="00003313">
        <w:rPr>
          <w:sz w:val="28"/>
        </w:rPr>
        <w:t>Проживающий</w:t>
      </w:r>
      <w:proofErr w:type="gramEnd"/>
      <w:r w:rsidRPr="00003313">
        <w:rPr>
          <w:sz w:val="28"/>
        </w:rPr>
        <w:t xml:space="preserve"> по адресу: г. </w:t>
      </w:r>
      <w:proofErr w:type="spellStart"/>
      <w:r w:rsidRPr="00003313">
        <w:rPr>
          <w:sz w:val="28"/>
        </w:rPr>
        <w:t>Н-ск</w:t>
      </w:r>
      <w:proofErr w:type="spellEnd"/>
      <w:r w:rsidRPr="00003313">
        <w:rPr>
          <w:sz w:val="28"/>
        </w:rPr>
        <w:t>, ул. Никитина, 7</w:t>
      </w:r>
    </w:p>
    <w:p w:rsidR="00003313" w:rsidRPr="00003313" w:rsidRDefault="00003313" w:rsidP="00003313">
      <w:pPr>
        <w:jc w:val="right"/>
        <w:rPr>
          <w:sz w:val="28"/>
        </w:rPr>
      </w:pPr>
    </w:p>
    <w:p w:rsidR="00003313" w:rsidRPr="00003313" w:rsidRDefault="00003313" w:rsidP="00003313">
      <w:pPr>
        <w:jc w:val="right"/>
        <w:rPr>
          <w:sz w:val="28"/>
        </w:rPr>
      </w:pPr>
      <w:r w:rsidRPr="00003313">
        <w:rPr>
          <w:sz w:val="28"/>
        </w:rPr>
        <w:t>Цена иска:  2 500 000 рублей</w:t>
      </w:r>
    </w:p>
    <w:p w:rsidR="00003313" w:rsidRPr="00003313" w:rsidRDefault="00003313" w:rsidP="00003313">
      <w:pPr>
        <w:rPr>
          <w:sz w:val="28"/>
        </w:rPr>
      </w:pPr>
    </w:p>
    <w:p w:rsidR="00003313" w:rsidRPr="00003313" w:rsidRDefault="00003313" w:rsidP="00003313">
      <w:pPr>
        <w:jc w:val="center"/>
        <w:rPr>
          <w:sz w:val="28"/>
        </w:rPr>
      </w:pPr>
      <w:r w:rsidRPr="00003313">
        <w:rPr>
          <w:sz w:val="28"/>
        </w:rPr>
        <w:t>ИСКОВОЕ ЗАЯВЛЕНИЕ</w:t>
      </w:r>
    </w:p>
    <w:p w:rsidR="00003313" w:rsidRPr="00003313" w:rsidRDefault="00003313" w:rsidP="00003313">
      <w:pPr>
        <w:jc w:val="center"/>
        <w:rPr>
          <w:sz w:val="28"/>
        </w:rPr>
      </w:pPr>
      <w:r w:rsidRPr="00003313">
        <w:rPr>
          <w:sz w:val="28"/>
        </w:rPr>
        <w:t>о расторжении брака и разделе имущества</w:t>
      </w:r>
    </w:p>
    <w:p w:rsidR="00003313" w:rsidRPr="00003313" w:rsidRDefault="00003313" w:rsidP="00003313">
      <w:pPr>
        <w:rPr>
          <w:sz w:val="28"/>
        </w:rPr>
      </w:pP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С 5 декабря 2010 года по настоящее время я состою в браке с ответчиком Ивановым П.П., который был заключен 5 декабря 2010 года, о чем Н-ским отделом ЗАГС сделана актовая запись №434 от 05.12.2010 года. С 11 августа 2016 года фактические брачные отношения мною и ответчиком Ивановым П.П. прекращены. Мы проживаем раздельно, совместного хозяйства не ведем. 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Сохранение семьи и примирение невозможно, наш брак не может быть сохранен из-за непреодолимых проблем личностного характера, отсутствия любви, взаимопонимания и взаимоуважения в семье.  Совместных детей не имеется. Супруг Иванов П.П. возражает против прекращения брака через ЗАГС, в </w:t>
      </w:r>
      <w:proofErr w:type="gramStart"/>
      <w:r w:rsidRPr="00003313">
        <w:rPr>
          <w:sz w:val="28"/>
        </w:rPr>
        <w:t>связи</w:t>
      </w:r>
      <w:proofErr w:type="gramEnd"/>
      <w:r w:rsidRPr="00003313">
        <w:rPr>
          <w:sz w:val="28"/>
        </w:rPr>
        <w:t xml:space="preserve"> с чем я вынуждена обратиться в суд за защитой своих прав.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В период брака мною и ответчиком было совместно приобретено следующее имущество: 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Двухкомнатная квартира общей площадью 55 кв.м., расположенная по адресу: г. </w:t>
      </w:r>
      <w:proofErr w:type="spellStart"/>
      <w:r w:rsidRPr="00003313">
        <w:rPr>
          <w:sz w:val="28"/>
        </w:rPr>
        <w:t>Н-ск</w:t>
      </w:r>
      <w:proofErr w:type="spellEnd"/>
      <w:r w:rsidRPr="00003313">
        <w:rPr>
          <w:sz w:val="28"/>
        </w:rPr>
        <w:t xml:space="preserve">, ул. Петровская, д. 10 и зарегистрированная на имя Иванова П.П. Стоимость на момент приобретения – 2 000 000 рублей. В данной квартире в настоящее время проживаю я, у ответчика Иванова П.П. имеется собственное жилье. В этой связи полагаю необходимым оставить квартиру за собой. 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Автомобиль </w:t>
      </w:r>
      <w:proofErr w:type="spellStart"/>
      <w:r w:rsidRPr="00003313">
        <w:rPr>
          <w:sz w:val="28"/>
        </w:rPr>
        <w:t>Toyota</w:t>
      </w:r>
      <w:proofErr w:type="spellEnd"/>
      <w:r w:rsidRPr="00003313">
        <w:rPr>
          <w:sz w:val="28"/>
        </w:rPr>
        <w:t xml:space="preserve"> </w:t>
      </w:r>
      <w:proofErr w:type="spellStart"/>
      <w:r w:rsidRPr="00003313">
        <w:rPr>
          <w:sz w:val="28"/>
        </w:rPr>
        <w:t>Land</w:t>
      </w:r>
      <w:proofErr w:type="spellEnd"/>
      <w:r w:rsidRPr="00003313">
        <w:rPr>
          <w:sz w:val="28"/>
        </w:rPr>
        <w:t xml:space="preserve"> </w:t>
      </w:r>
      <w:proofErr w:type="spellStart"/>
      <w:r w:rsidRPr="00003313">
        <w:rPr>
          <w:sz w:val="28"/>
        </w:rPr>
        <w:t>Cruiser</w:t>
      </w:r>
      <w:proofErr w:type="spellEnd"/>
      <w:r w:rsidRPr="00003313">
        <w:rPr>
          <w:sz w:val="28"/>
        </w:rPr>
        <w:t xml:space="preserve">, 2012 года выпуска, </w:t>
      </w:r>
      <w:proofErr w:type="gramStart"/>
      <w:r w:rsidRPr="00003313">
        <w:rPr>
          <w:sz w:val="28"/>
        </w:rPr>
        <w:t>г</w:t>
      </w:r>
      <w:proofErr w:type="gramEnd"/>
      <w:r w:rsidRPr="00003313">
        <w:rPr>
          <w:sz w:val="28"/>
        </w:rPr>
        <w:t>/</w:t>
      </w:r>
      <w:proofErr w:type="spellStart"/>
      <w:r w:rsidRPr="00003313">
        <w:rPr>
          <w:sz w:val="28"/>
        </w:rPr>
        <w:t>н</w:t>
      </w:r>
      <w:proofErr w:type="spellEnd"/>
      <w:r w:rsidRPr="00003313">
        <w:rPr>
          <w:sz w:val="28"/>
        </w:rPr>
        <w:t xml:space="preserve"> С001СС00, стоимостью 2 500 000 рублей, находится у ответчика в пользовании. Полагаю возможным передать его в собственность ответчика Иванова П.П.</w:t>
      </w:r>
    </w:p>
    <w:p w:rsidR="00003313" w:rsidRPr="00003313" w:rsidRDefault="00003313" w:rsidP="00003313">
      <w:pPr>
        <w:rPr>
          <w:sz w:val="28"/>
        </w:rPr>
      </w:pPr>
      <w:proofErr w:type="gramStart"/>
      <w:r w:rsidRPr="00003313">
        <w:rPr>
          <w:sz w:val="28"/>
        </w:rPr>
        <w:t xml:space="preserve">Автомобиль </w:t>
      </w:r>
      <w:proofErr w:type="spellStart"/>
      <w:r w:rsidRPr="00003313">
        <w:rPr>
          <w:sz w:val="28"/>
        </w:rPr>
        <w:t>Opel</w:t>
      </w:r>
      <w:proofErr w:type="spellEnd"/>
      <w:r w:rsidRPr="00003313">
        <w:rPr>
          <w:sz w:val="28"/>
        </w:rPr>
        <w:t xml:space="preserve"> </w:t>
      </w:r>
      <w:proofErr w:type="spellStart"/>
      <w:r w:rsidRPr="00003313">
        <w:rPr>
          <w:sz w:val="28"/>
        </w:rPr>
        <w:t>Corsa</w:t>
      </w:r>
      <w:proofErr w:type="spellEnd"/>
      <w:r w:rsidRPr="00003313">
        <w:rPr>
          <w:sz w:val="28"/>
        </w:rPr>
        <w:t xml:space="preserve"> 2009 г.в., стоимостью 500000 рублей, находится в моем пользовании.</w:t>
      </w:r>
      <w:proofErr w:type="gramEnd"/>
      <w:r w:rsidRPr="00003313">
        <w:rPr>
          <w:sz w:val="28"/>
        </w:rPr>
        <w:t xml:space="preserve"> Полагаю, что данное имущество подлежит передаче в мою собственность. 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Общая стоимость указанного имущества составляет 5 000 000 (пять миллионов) рублей.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lastRenderedPageBreak/>
        <w:t xml:space="preserve">Доля истца и ответчика: 2 500 000 (два миллиона пятьсот тысяч) рублей. </w:t>
      </w:r>
    </w:p>
    <w:p w:rsidR="00003313" w:rsidRPr="00003313" w:rsidRDefault="00003313" w:rsidP="00003313">
      <w:pPr>
        <w:rPr>
          <w:sz w:val="28"/>
        </w:rPr>
      </w:pPr>
      <w:proofErr w:type="gramStart"/>
      <w:r w:rsidRPr="00003313">
        <w:rPr>
          <w:sz w:val="28"/>
        </w:rPr>
        <w:t>При несогласии ответчика со стоимостью указанного имущества согласна на проведении независимой оценки по назначению суда в распределением</w:t>
      </w:r>
      <w:proofErr w:type="gramEnd"/>
      <w:r w:rsidRPr="00003313">
        <w:rPr>
          <w:sz w:val="28"/>
        </w:rPr>
        <w:t xml:space="preserve"> расходов на ее проведение пропорционально стоимости присужденного имущества. 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Расторжение брака прошу произвести без предоставления срока для примирения.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На основании </w:t>
      </w:r>
      <w:proofErr w:type="gramStart"/>
      <w:r w:rsidRPr="00003313">
        <w:rPr>
          <w:sz w:val="28"/>
        </w:rPr>
        <w:t>изложенного</w:t>
      </w:r>
      <w:proofErr w:type="gramEnd"/>
      <w:r w:rsidRPr="00003313">
        <w:rPr>
          <w:sz w:val="28"/>
        </w:rPr>
        <w:t>, руководствуясь ст. ст. 21, 38-39 СК РФ,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прошу: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Расторгнуть брак между Ивановой Марией Ивановной и Ивановым Петром Петровичем, заключенный 05.12.2010 года в Н-ском отделе ЗАГС.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Произвести раздел имущества, приобретенного в период брака и находящегося в общей совместной собственности истца и ответчика, выделив истцу в натуре: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Двухкомнатную квартиру общей площадью 55 кв.м., по адресу: г. </w:t>
      </w:r>
      <w:proofErr w:type="spellStart"/>
      <w:r w:rsidRPr="00003313">
        <w:rPr>
          <w:sz w:val="28"/>
        </w:rPr>
        <w:t>Н-ск</w:t>
      </w:r>
      <w:proofErr w:type="spellEnd"/>
      <w:r w:rsidRPr="00003313">
        <w:rPr>
          <w:sz w:val="28"/>
        </w:rPr>
        <w:t xml:space="preserve">, ул. </w:t>
      </w:r>
      <w:proofErr w:type="gramStart"/>
      <w:r w:rsidRPr="00003313">
        <w:rPr>
          <w:sz w:val="28"/>
        </w:rPr>
        <w:t>Петровская</w:t>
      </w:r>
      <w:proofErr w:type="gramEnd"/>
      <w:r w:rsidRPr="00003313">
        <w:rPr>
          <w:sz w:val="28"/>
        </w:rPr>
        <w:t>, д. 10, стоимостью 2 000 000 рублей;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Автомобиль </w:t>
      </w:r>
      <w:proofErr w:type="spellStart"/>
      <w:r w:rsidRPr="00003313">
        <w:rPr>
          <w:sz w:val="28"/>
        </w:rPr>
        <w:t>Opel</w:t>
      </w:r>
      <w:proofErr w:type="spellEnd"/>
      <w:r w:rsidRPr="00003313">
        <w:rPr>
          <w:sz w:val="28"/>
        </w:rPr>
        <w:t xml:space="preserve"> </w:t>
      </w:r>
      <w:proofErr w:type="spellStart"/>
      <w:r w:rsidRPr="00003313">
        <w:rPr>
          <w:sz w:val="28"/>
        </w:rPr>
        <w:t>Corsa</w:t>
      </w:r>
      <w:proofErr w:type="spellEnd"/>
      <w:r w:rsidRPr="00003313">
        <w:rPr>
          <w:sz w:val="28"/>
        </w:rPr>
        <w:t xml:space="preserve"> 2009 г.</w:t>
      </w:r>
      <w:proofErr w:type="gramStart"/>
      <w:r w:rsidRPr="00003313">
        <w:rPr>
          <w:sz w:val="28"/>
        </w:rPr>
        <w:t>в</w:t>
      </w:r>
      <w:proofErr w:type="gramEnd"/>
      <w:r w:rsidRPr="00003313">
        <w:rPr>
          <w:sz w:val="28"/>
        </w:rPr>
        <w:t>., стоимостью 500000 рублей,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признав за истцом право собственности на перечисленное имущество.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Всего выделить истцу имущество на общую сумму 2 500 000 рублей.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Выделить ответчику в Автомобиль </w:t>
      </w:r>
      <w:proofErr w:type="spellStart"/>
      <w:r w:rsidRPr="00003313">
        <w:rPr>
          <w:sz w:val="28"/>
        </w:rPr>
        <w:t>Toyota</w:t>
      </w:r>
      <w:proofErr w:type="spellEnd"/>
      <w:r w:rsidRPr="00003313">
        <w:rPr>
          <w:sz w:val="28"/>
        </w:rPr>
        <w:t xml:space="preserve"> </w:t>
      </w:r>
      <w:proofErr w:type="spellStart"/>
      <w:r w:rsidRPr="00003313">
        <w:rPr>
          <w:sz w:val="28"/>
        </w:rPr>
        <w:t>Land</w:t>
      </w:r>
      <w:proofErr w:type="spellEnd"/>
      <w:r w:rsidRPr="00003313">
        <w:rPr>
          <w:sz w:val="28"/>
        </w:rPr>
        <w:t xml:space="preserve"> </w:t>
      </w:r>
      <w:proofErr w:type="spellStart"/>
      <w:r w:rsidRPr="00003313">
        <w:rPr>
          <w:sz w:val="28"/>
        </w:rPr>
        <w:t>Cruiser</w:t>
      </w:r>
      <w:proofErr w:type="spellEnd"/>
      <w:r w:rsidRPr="00003313">
        <w:rPr>
          <w:sz w:val="28"/>
        </w:rPr>
        <w:t xml:space="preserve">, 2012 года выпуска, </w:t>
      </w:r>
      <w:proofErr w:type="gramStart"/>
      <w:r w:rsidRPr="00003313">
        <w:rPr>
          <w:sz w:val="28"/>
        </w:rPr>
        <w:t>г</w:t>
      </w:r>
      <w:proofErr w:type="gramEnd"/>
      <w:r w:rsidRPr="00003313">
        <w:rPr>
          <w:sz w:val="28"/>
        </w:rPr>
        <w:t>/</w:t>
      </w:r>
      <w:proofErr w:type="spellStart"/>
      <w:r w:rsidRPr="00003313">
        <w:rPr>
          <w:sz w:val="28"/>
        </w:rPr>
        <w:t>н</w:t>
      </w:r>
      <w:proofErr w:type="spellEnd"/>
      <w:r w:rsidRPr="00003313">
        <w:rPr>
          <w:sz w:val="28"/>
        </w:rPr>
        <w:t xml:space="preserve"> С001СС00, стоимостью 2 500 000 рублей 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Всего выделить ответчику имущество на общую сумму 2500000 рублей.</w:t>
      </w:r>
    </w:p>
    <w:p w:rsidR="00003313" w:rsidRPr="00003313" w:rsidRDefault="00003313" w:rsidP="00003313">
      <w:pPr>
        <w:rPr>
          <w:sz w:val="28"/>
        </w:rPr>
      </w:pP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Приложения: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Справка ЗАГС о заключении брака;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2. Опись имущества, приобретенного в период брака и находящегося в общей совместной собственности истца и ответчика;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3. Свидетельство о праве собственности на квартиру (копия);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4. Свидетельство о регистрации ТС (2 </w:t>
      </w:r>
      <w:proofErr w:type="spellStart"/>
      <w:proofErr w:type="gramStart"/>
      <w:r w:rsidRPr="00003313">
        <w:rPr>
          <w:sz w:val="28"/>
        </w:rPr>
        <w:t>экз</w:t>
      </w:r>
      <w:proofErr w:type="spellEnd"/>
      <w:proofErr w:type="gramEnd"/>
      <w:r w:rsidRPr="00003313">
        <w:rPr>
          <w:sz w:val="28"/>
        </w:rPr>
        <w:t>, копии)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5. Копия искового заявления и приложенных документов.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>6. Квитанция об оплате госпошлины</w:t>
      </w:r>
    </w:p>
    <w:p w:rsidR="00003313" w:rsidRPr="00003313" w:rsidRDefault="00003313" w:rsidP="00003313">
      <w:pPr>
        <w:rPr>
          <w:sz w:val="28"/>
        </w:rPr>
      </w:pP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 xml:space="preserve">Дата подачи заявления: "___"___________ ____ </w:t>
      </w:r>
      <w:proofErr w:type="gramStart"/>
      <w:r w:rsidRPr="00003313">
        <w:rPr>
          <w:sz w:val="28"/>
        </w:rPr>
        <w:t>г</w:t>
      </w:r>
      <w:proofErr w:type="gramEnd"/>
      <w:r w:rsidRPr="00003313">
        <w:rPr>
          <w:sz w:val="28"/>
        </w:rPr>
        <w:t>.                      ___________________</w:t>
      </w:r>
    </w:p>
    <w:p w:rsidR="00003313" w:rsidRPr="00003313" w:rsidRDefault="00003313" w:rsidP="00003313">
      <w:pPr>
        <w:rPr>
          <w:sz w:val="28"/>
        </w:rPr>
      </w:pP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</w:r>
      <w:r w:rsidRPr="00003313">
        <w:rPr>
          <w:sz w:val="28"/>
        </w:rPr>
        <w:tab/>
        <w:t>Подпись истца</w:t>
      </w:r>
    </w:p>
    <w:p w:rsidR="00003313" w:rsidRPr="00003313" w:rsidRDefault="00003313" w:rsidP="00003313">
      <w:pPr>
        <w:rPr>
          <w:sz w:val="28"/>
        </w:rPr>
      </w:pPr>
    </w:p>
    <w:p w:rsidR="00003313" w:rsidRDefault="00003313" w:rsidP="00003313"/>
    <w:p w:rsidR="00003313" w:rsidRPr="00E13EEE" w:rsidRDefault="00003313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003313" w:rsidRPr="00E13EE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0B" w:rsidRDefault="00D5790B" w:rsidP="005F2B6B">
      <w:r>
        <w:separator/>
      </w:r>
    </w:p>
  </w:endnote>
  <w:endnote w:type="continuationSeparator" w:id="0">
    <w:p w:rsidR="00D5790B" w:rsidRDefault="00D5790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0B" w:rsidRDefault="00D5790B" w:rsidP="005F2B6B">
      <w:r>
        <w:separator/>
      </w:r>
    </w:p>
  </w:footnote>
  <w:footnote w:type="continuationSeparator" w:id="0">
    <w:p w:rsidR="00D5790B" w:rsidRDefault="00D5790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526D5"/>
    <w:multiLevelType w:val="hybridMultilevel"/>
    <w:tmpl w:val="9B208C24"/>
    <w:lvl w:ilvl="0" w:tplc="412A4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160FB"/>
    <w:multiLevelType w:val="hybridMultilevel"/>
    <w:tmpl w:val="A246C622"/>
    <w:lvl w:ilvl="0" w:tplc="B00EB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03313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5790B"/>
    <w:rsid w:val="00DB51E6"/>
    <w:rsid w:val="00E0534B"/>
    <w:rsid w:val="00E07199"/>
    <w:rsid w:val="00E13EEE"/>
    <w:rsid w:val="00E26ECE"/>
    <w:rsid w:val="00E47C67"/>
    <w:rsid w:val="00E55E29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E191-AE72-4D7D-88D9-B070D0B3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2018-04-25T13:55:00Z</dcterms:created>
  <dcterms:modified xsi:type="dcterms:W3CDTF">2018-04-25T13:55:00Z</dcterms:modified>
</cp:coreProperties>
</file>