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AB752E" w:rsidRDefault="009D7855" w:rsidP="00AB752E">
      <w:pPr>
        <w:rPr>
          <w:sz w:val="28"/>
          <w:szCs w:val="28"/>
        </w:rPr>
      </w:pPr>
    </w:p>
    <w:p w:rsidR="007C5913" w:rsidRPr="00AB752E" w:rsidRDefault="007C5913" w:rsidP="00AB752E">
      <w:pPr>
        <w:rPr>
          <w:sz w:val="28"/>
          <w:szCs w:val="28"/>
        </w:rPr>
      </w:pPr>
    </w:p>
    <w:p w:rsidR="007C5913" w:rsidRPr="00AB752E" w:rsidRDefault="007C5913" w:rsidP="00AB752E">
      <w:pPr>
        <w:jc w:val="right"/>
        <w:rPr>
          <w:sz w:val="28"/>
          <w:szCs w:val="28"/>
        </w:rPr>
      </w:pPr>
    </w:p>
    <w:p w:rsidR="007C5913" w:rsidRPr="00AB752E" w:rsidRDefault="007C5913" w:rsidP="00AB752E">
      <w:pPr>
        <w:jc w:val="right"/>
        <w:rPr>
          <w:sz w:val="28"/>
          <w:szCs w:val="28"/>
        </w:rPr>
      </w:pPr>
      <w:r w:rsidRPr="00AB752E">
        <w:rPr>
          <w:sz w:val="28"/>
          <w:szCs w:val="28"/>
        </w:rPr>
        <w:br/>
        <w:t>В Арбитражный суд _____________________</w:t>
      </w:r>
    </w:p>
    <w:p w:rsidR="007C5913" w:rsidRPr="00AB752E" w:rsidRDefault="007C5913" w:rsidP="00AB752E">
      <w:pPr>
        <w:jc w:val="right"/>
        <w:rPr>
          <w:sz w:val="28"/>
          <w:szCs w:val="28"/>
        </w:rPr>
      </w:pPr>
      <w:r w:rsidRPr="00AB752E">
        <w:rPr>
          <w:sz w:val="28"/>
          <w:szCs w:val="28"/>
        </w:rPr>
        <w:t> </w:t>
      </w:r>
    </w:p>
    <w:p w:rsidR="007C5913" w:rsidRPr="00AB752E" w:rsidRDefault="007C5913" w:rsidP="00AB752E">
      <w:pPr>
        <w:jc w:val="right"/>
        <w:rPr>
          <w:sz w:val="28"/>
          <w:szCs w:val="28"/>
        </w:rPr>
      </w:pPr>
      <w:r w:rsidRPr="00AB752E">
        <w:rPr>
          <w:sz w:val="28"/>
          <w:szCs w:val="28"/>
        </w:rPr>
        <w:t>Истец: ________________________________</w:t>
      </w:r>
    </w:p>
    <w:p w:rsidR="007C5913" w:rsidRPr="00AB752E" w:rsidRDefault="007C5913" w:rsidP="00AB752E">
      <w:pPr>
        <w:jc w:val="right"/>
        <w:rPr>
          <w:sz w:val="28"/>
          <w:szCs w:val="28"/>
        </w:rPr>
      </w:pPr>
      <w:r w:rsidRPr="00AB752E">
        <w:rPr>
          <w:sz w:val="28"/>
          <w:szCs w:val="28"/>
        </w:rPr>
        <w:t>место нахождения: _____________________</w:t>
      </w:r>
    </w:p>
    <w:p w:rsidR="007C5913" w:rsidRPr="00AB752E" w:rsidRDefault="007C5913" w:rsidP="00AB752E">
      <w:pPr>
        <w:jc w:val="right"/>
        <w:rPr>
          <w:sz w:val="28"/>
          <w:szCs w:val="28"/>
        </w:rPr>
      </w:pPr>
      <w:r w:rsidRPr="00AB752E">
        <w:rPr>
          <w:sz w:val="28"/>
          <w:szCs w:val="28"/>
        </w:rPr>
        <w:t>_______________________________________</w:t>
      </w:r>
    </w:p>
    <w:p w:rsidR="007C5913" w:rsidRPr="00AB752E" w:rsidRDefault="007C5913" w:rsidP="00AB752E">
      <w:pPr>
        <w:jc w:val="right"/>
        <w:rPr>
          <w:sz w:val="28"/>
          <w:szCs w:val="28"/>
        </w:rPr>
      </w:pPr>
      <w:r w:rsidRPr="00AB752E">
        <w:rPr>
          <w:sz w:val="28"/>
          <w:szCs w:val="28"/>
        </w:rPr>
        <w:t>_______________________________________</w:t>
      </w:r>
    </w:p>
    <w:p w:rsidR="007C5913" w:rsidRPr="00AB752E" w:rsidRDefault="007C5913" w:rsidP="00AB752E">
      <w:pPr>
        <w:jc w:val="right"/>
        <w:rPr>
          <w:sz w:val="28"/>
          <w:szCs w:val="28"/>
        </w:rPr>
      </w:pPr>
      <w:r w:rsidRPr="00AB752E">
        <w:rPr>
          <w:sz w:val="28"/>
          <w:szCs w:val="28"/>
        </w:rPr>
        <w:t>(телефон, адрес электронной почты)</w:t>
      </w:r>
    </w:p>
    <w:p w:rsidR="007C5913" w:rsidRPr="00AB752E" w:rsidRDefault="007C5913" w:rsidP="00AB752E">
      <w:pPr>
        <w:jc w:val="right"/>
        <w:rPr>
          <w:sz w:val="28"/>
          <w:szCs w:val="28"/>
        </w:rPr>
      </w:pPr>
      <w:r w:rsidRPr="00AB752E">
        <w:rPr>
          <w:sz w:val="28"/>
          <w:szCs w:val="28"/>
        </w:rPr>
        <w:t> </w:t>
      </w:r>
    </w:p>
    <w:p w:rsidR="007C5913" w:rsidRPr="00AB752E" w:rsidRDefault="007C5913" w:rsidP="00AB752E">
      <w:pPr>
        <w:jc w:val="right"/>
        <w:rPr>
          <w:sz w:val="28"/>
          <w:szCs w:val="28"/>
        </w:rPr>
      </w:pPr>
      <w:r w:rsidRPr="00AB752E">
        <w:rPr>
          <w:sz w:val="28"/>
          <w:szCs w:val="28"/>
        </w:rPr>
        <w:t>Ответчик: _____________________________</w:t>
      </w:r>
    </w:p>
    <w:p w:rsidR="007C5913" w:rsidRPr="00AB752E" w:rsidRDefault="007C5913" w:rsidP="00AB752E">
      <w:pPr>
        <w:jc w:val="right"/>
        <w:rPr>
          <w:sz w:val="28"/>
          <w:szCs w:val="28"/>
        </w:rPr>
      </w:pPr>
      <w:r w:rsidRPr="00AB752E">
        <w:rPr>
          <w:sz w:val="28"/>
          <w:szCs w:val="28"/>
        </w:rPr>
        <w:t>место нахождения: _____________________</w:t>
      </w:r>
    </w:p>
    <w:p w:rsidR="007C5913" w:rsidRPr="00AB752E" w:rsidRDefault="007C5913" w:rsidP="00AB752E">
      <w:pPr>
        <w:jc w:val="right"/>
        <w:rPr>
          <w:sz w:val="28"/>
          <w:szCs w:val="28"/>
        </w:rPr>
      </w:pPr>
      <w:r w:rsidRPr="00AB752E">
        <w:rPr>
          <w:sz w:val="28"/>
          <w:szCs w:val="28"/>
        </w:rPr>
        <w:t>_______________________________________</w:t>
      </w:r>
    </w:p>
    <w:p w:rsidR="007C5913" w:rsidRPr="00AB752E" w:rsidRDefault="007C5913" w:rsidP="00AB752E">
      <w:pPr>
        <w:jc w:val="right"/>
        <w:rPr>
          <w:sz w:val="28"/>
          <w:szCs w:val="28"/>
        </w:rPr>
      </w:pPr>
      <w:r w:rsidRPr="00AB752E">
        <w:rPr>
          <w:sz w:val="28"/>
          <w:szCs w:val="28"/>
        </w:rPr>
        <w:t>_______________________________________</w:t>
      </w:r>
    </w:p>
    <w:p w:rsidR="007C5913" w:rsidRPr="00AB752E" w:rsidRDefault="007C5913" w:rsidP="00AB752E">
      <w:pPr>
        <w:jc w:val="right"/>
        <w:rPr>
          <w:sz w:val="28"/>
          <w:szCs w:val="28"/>
        </w:rPr>
      </w:pPr>
      <w:r w:rsidRPr="00AB752E">
        <w:rPr>
          <w:sz w:val="28"/>
          <w:szCs w:val="28"/>
        </w:rPr>
        <w:t>(телефон, адрес электронной почты)</w:t>
      </w:r>
    </w:p>
    <w:p w:rsidR="007C5913" w:rsidRPr="00AB752E" w:rsidRDefault="007C5913" w:rsidP="00AB752E">
      <w:pPr>
        <w:jc w:val="right"/>
        <w:rPr>
          <w:sz w:val="28"/>
          <w:szCs w:val="28"/>
        </w:rPr>
      </w:pPr>
      <w:r w:rsidRPr="00AB752E">
        <w:rPr>
          <w:sz w:val="28"/>
          <w:szCs w:val="28"/>
        </w:rPr>
        <w:t> </w:t>
      </w:r>
    </w:p>
    <w:p w:rsidR="007C5913" w:rsidRPr="00AB752E" w:rsidRDefault="007C5913" w:rsidP="00AB752E">
      <w:pPr>
        <w:jc w:val="right"/>
        <w:rPr>
          <w:sz w:val="28"/>
          <w:szCs w:val="28"/>
        </w:rPr>
      </w:pPr>
      <w:r w:rsidRPr="00AB752E">
        <w:rPr>
          <w:sz w:val="28"/>
          <w:szCs w:val="28"/>
        </w:rPr>
        <w:t>Цена иска: ____________________ рублей.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 </w:t>
      </w:r>
    </w:p>
    <w:p w:rsidR="007C5913" w:rsidRPr="00AB752E" w:rsidRDefault="007C5913" w:rsidP="00AB752E">
      <w:pPr>
        <w:jc w:val="center"/>
        <w:rPr>
          <w:sz w:val="28"/>
          <w:szCs w:val="28"/>
        </w:rPr>
      </w:pPr>
      <w:r w:rsidRPr="00AB752E">
        <w:rPr>
          <w:sz w:val="28"/>
          <w:szCs w:val="28"/>
        </w:rPr>
        <w:t>ИСКОВОЕ ЗАЯВЛЕНИЕ</w:t>
      </w:r>
    </w:p>
    <w:p w:rsidR="007C5913" w:rsidRPr="00AB752E" w:rsidRDefault="007C5913" w:rsidP="00AB752E">
      <w:pPr>
        <w:jc w:val="center"/>
        <w:rPr>
          <w:sz w:val="28"/>
          <w:szCs w:val="28"/>
        </w:rPr>
      </w:pPr>
      <w:r w:rsidRPr="00AB752E">
        <w:rPr>
          <w:sz w:val="28"/>
          <w:szCs w:val="28"/>
        </w:rPr>
        <w:t>о взыскании долга за выполненные и принятые работы,</w:t>
      </w:r>
    </w:p>
    <w:p w:rsidR="007C5913" w:rsidRPr="00AB752E" w:rsidRDefault="007C5913" w:rsidP="00AB752E">
      <w:pPr>
        <w:jc w:val="center"/>
        <w:rPr>
          <w:sz w:val="28"/>
          <w:szCs w:val="28"/>
        </w:rPr>
      </w:pPr>
      <w:r w:rsidRPr="00AB752E">
        <w:rPr>
          <w:sz w:val="28"/>
          <w:szCs w:val="28"/>
        </w:rPr>
        <w:t>а также процентов за просрочку оплаты по договору подряда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 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"___"_________ ____ г. между истцом (подрядчиком) и ответчиком (заказчиком) был заключен договор подряда N _______ (копия прилагается).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Пунктом ____ договора предусмотрено, что ответчик поручает и оплачивает, а истец принимает на себя обязательства по поэтапному выполнению комплекса работ по объекту _____________ по адресу: ________________.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В соответствии с пунктами ___ договора комплекс работ по договору должен быть выполнен истцом и сдан ответчику согласно календарному плану, по истечении _______ с момента подписания договора.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Истец выполнил все свои обязательства и сдал выполненные по договору работы своевременно и в полном объеме, что подтверждается актами выполненных и принятых работ, справкой по объемам выполненных работ (форма КС-2, КС-3 - копии прилагаются). Никаких претензий по качеству и срокам выполнения работ от ответчика не поступало, все акты подписаны ответчиком без оговорок.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Итоговый акт N ___ датирован и подписан ответчиком "___"________ ____ г. Таким образом, все работы по договору (на общую сумму __________) выполнены истцом и приняты ответчиком.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Согласно пункту ___ договора цена работ определяется расчетом договорной цены и оплачивается за выполненные работы на основании актов. По сумме актов стоимость выполненных истцом работ составляет</w:t>
      </w:r>
      <w:proofErr w:type="gramStart"/>
      <w:r w:rsidRPr="00AB752E">
        <w:rPr>
          <w:sz w:val="28"/>
          <w:szCs w:val="28"/>
        </w:rPr>
        <w:t xml:space="preserve"> ____ (________) </w:t>
      </w:r>
      <w:proofErr w:type="gramEnd"/>
      <w:r w:rsidRPr="00AB752E">
        <w:rPr>
          <w:sz w:val="28"/>
          <w:szCs w:val="28"/>
        </w:rPr>
        <w:t>рублей, в том числе НДС ____________ рублей.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lastRenderedPageBreak/>
        <w:t>В силу пункта ___ договора оплата работ производится в следующем порядке: ________________.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Пунктом ___ договора предусмотрено, что подписание итогового акта сдачи-приемки законченных работ по объекту является основанием для окончательного расчета.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На "__"__________ ___ г. ответчиком оплачены выполненные работы на общую сумму ___________ (копии документов об оплате прилагаются).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Не оплачены работы на сумму _________. Расчет суммы задолженности прилагается к исковому заявлению.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В силу п. 1 ст. 711 ГК РФ ответчик обязан уплатить истцу обусловленную цену после окончательной сдачи результатов работы при условии, что работа выполнена надлежащим образом и в согласованный срок.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Ст. 310 ГК РФ предусмотрено, что односторонний отказ от исполнения обязательства и одностороннее изменение его условий не допускаются.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Добровольно погасить сумму долга ответчик отказался.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 xml:space="preserve">В соответствии с пунктом ____ договора ответчик перечисляет средства по актам выполненных работ не позднее чем </w:t>
      </w:r>
      <w:proofErr w:type="gramStart"/>
      <w:r w:rsidRPr="00AB752E">
        <w:rPr>
          <w:sz w:val="28"/>
          <w:szCs w:val="28"/>
        </w:rPr>
        <w:t>через</w:t>
      </w:r>
      <w:proofErr w:type="gramEnd"/>
      <w:r w:rsidRPr="00AB752E">
        <w:rPr>
          <w:sz w:val="28"/>
          <w:szCs w:val="28"/>
        </w:rPr>
        <w:t xml:space="preserve"> ___ </w:t>
      </w:r>
      <w:proofErr w:type="gramStart"/>
      <w:r w:rsidRPr="00AB752E">
        <w:rPr>
          <w:sz w:val="28"/>
          <w:szCs w:val="28"/>
        </w:rPr>
        <w:t>дней</w:t>
      </w:r>
      <w:proofErr w:type="gramEnd"/>
      <w:r w:rsidRPr="00AB752E">
        <w:rPr>
          <w:sz w:val="28"/>
          <w:szCs w:val="28"/>
        </w:rPr>
        <w:t xml:space="preserve"> после их подписания.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Итоговый акт N ____ от "___"_______ ____ г. подписан ответчиком в день его составления, то есть "___"_________ ____ г. Таким образом, на "___"____________ ____ г. просрочка в оплате долга составила ___ дней.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В соответствии с п. ____ Договора ответчик  обязан по требованию истца выплатить последнему пени в размере ___% от суммы просроченного платежа за каждый день просрочки исполнения обязательства, но не более ____% от стоимости работ.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В соответствии с пунктом ____ договора, общий размер неустойки, по состоянию на "___"_________ ____ г.  составил _______________________ (расчет процентов прилагается).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Пени начислялись на сумму основного долга без учета НДС за весь период просрочки.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На основании вышеизложенного и в соответствии со статьями 309, 310, 330, 702,  711 ГК РФ, а также статьями 125 - 126 АПК РФ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 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ПРОШУ: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 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1. Взыскать с ответчика в пользу истца сумму долга по оплате выполненных и принятых работ по договору подряда N ______ от "___"_________ ____ г. в размере</w:t>
      </w:r>
      <w:proofErr w:type="gramStart"/>
      <w:r w:rsidRPr="00AB752E">
        <w:rPr>
          <w:sz w:val="28"/>
          <w:szCs w:val="28"/>
        </w:rPr>
        <w:t xml:space="preserve"> ____ (__________) </w:t>
      </w:r>
      <w:proofErr w:type="gramEnd"/>
      <w:r w:rsidRPr="00AB752E">
        <w:rPr>
          <w:sz w:val="28"/>
          <w:szCs w:val="28"/>
        </w:rPr>
        <w:t>рублей.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2. Взыскать с ответчика в пользу истца сумму неустойки вследствие просрочки оплаты в размере</w:t>
      </w:r>
      <w:proofErr w:type="gramStart"/>
      <w:r w:rsidRPr="00AB752E">
        <w:rPr>
          <w:sz w:val="28"/>
          <w:szCs w:val="28"/>
        </w:rPr>
        <w:t xml:space="preserve"> ____ (__________) </w:t>
      </w:r>
      <w:proofErr w:type="gramEnd"/>
      <w:r w:rsidRPr="00AB752E">
        <w:rPr>
          <w:sz w:val="28"/>
          <w:szCs w:val="28"/>
        </w:rPr>
        <w:t>рублей.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3. Взыскать с ответчика в пользу истца сумму уплаченной государственной пошлины в размере</w:t>
      </w:r>
      <w:proofErr w:type="gramStart"/>
      <w:r w:rsidRPr="00AB752E">
        <w:rPr>
          <w:sz w:val="28"/>
          <w:szCs w:val="28"/>
        </w:rPr>
        <w:t xml:space="preserve"> _____ (_________) </w:t>
      </w:r>
      <w:proofErr w:type="gramEnd"/>
      <w:r w:rsidRPr="00AB752E">
        <w:rPr>
          <w:sz w:val="28"/>
          <w:szCs w:val="28"/>
        </w:rPr>
        <w:t>рублей.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 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Приложения: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 xml:space="preserve">1. Копия договора подряда N _____ от "___"________ ____ </w:t>
      </w:r>
      <w:proofErr w:type="gramStart"/>
      <w:r w:rsidRPr="00AB752E">
        <w:rPr>
          <w:sz w:val="28"/>
          <w:szCs w:val="28"/>
        </w:rPr>
        <w:t>г</w:t>
      </w:r>
      <w:proofErr w:type="gramEnd"/>
      <w:r w:rsidRPr="00AB752E">
        <w:rPr>
          <w:sz w:val="28"/>
          <w:szCs w:val="28"/>
        </w:rPr>
        <w:t>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2. Копия свидетельства о государственной регистрации истца.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3. Копии актов выполненных работ.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lastRenderedPageBreak/>
        <w:t>4. Копии документов об оплате.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5. Расчет суммы долга.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6. Расчет неустойки.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7. Почтовая квитанция о направлении копии иска ответчику.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8. Документы об уплате госпошлины.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9. Копия документа, подтверждающего полномочия на подписание иска.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10. Документ, подтверждающий полномочия представителя истца.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 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 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    Истец (представитель)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    ______________________                               __________________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 xml:space="preserve">   </w:t>
      </w:r>
      <w:proofErr w:type="gramStart"/>
      <w:r w:rsidRPr="00AB752E">
        <w:rPr>
          <w:sz w:val="28"/>
          <w:szCs w:val="28"/>
        </w:rPr>
        <w:t>(наименование, должность,                                  (подпись)</w:t>
      </w:r>
      <w:proofErr w:type="gramEnd"/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 xml:space="preserve">  </w:t>
      </w:r>
      <w:proofErr w:type="gramStart"/>
      <w:r w:rsidRPr="00AB752E">
        <w:rPr>
          <w:sz w:val="28"/>
          <w:szCs w:val="28"/>
        </w:rPr>
        <w:t>Ф.И.О./Ф.И.О. представителя)</w:t>
      </w:r>
      <w:proofErr w:type="gramEnd"/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>                                           М.П.</w:t>
      </w:r>
    </w:p>
    <w:p w:rsidR="007C5913" w:rsidRPr="00AB752E" w:rsidRDefault="007C5913" w:rsidP="00AB752E">
      <w:pPr>
        <w:rPr>
          <w:sz w:val="28"/>
          <w:szCs w:val="28"/>
        </w:rPr>
      </w:pPr>
      <w:r w:rsidRPr="00AB752E">
        <w:rPr>
          <w:sz w:val="28"/>
          <w:szCs w:val="28"/>
        </w:rPr>
        <w:t xml:space="preserve">"___"_____________ ____ </w:t>
      </w:r>
      <w:proofErr w:type="gramStart"/>
      <w:r w:rsidRPr="00AB752E">
        <w:rPr>
          <w:sz w:val="28"/>
          <w:szCs w:val="28"/>
        </w:rPr>
        <w:t>г</w:t>
      </w:r>
      <w:proofErr w:type="gramEnd"/>
      <w:r w:rsidRPr="00AB752E">
        <w:rPr>
          <w:sz w:val="28"/>
          <w:szCs w:val="28"/>
        </w:rPr>
        <w:t>.</w:t>
      </w:r>
    </w:p>
    <w:p w:rsidR="007C5913" w:rsidRPr="00AB752E" w:rsidRDefault="007C5913" w:rsidP="00AB752E">
      <w:pPr>
        <w:rPr>
          <w:sz w:val="28"/>
          <w:szCs w:val="28"/>
        </w:rPr>
      </w:pPr>
    </w:p>
    <w:sectPr w:rsidR="007C5913" w:rsidRPr="00AB752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9F2" w:rsidRDefault="00B319F2" w:rsidP="005F2B6B">
      <w:r>
        <w:separator/>
      </w:r>
    </w:p>
  </w:endnote>
  <w:endnote w:type="continuationSeparator" w:id="0">
    <w:p w:rsidR="00B319F2" w:rsidRDefault="00B319F2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9F2" w:rsidRDefault="00B319F2" w:rsidP="005F2B6B">
      <w:r>
        <w:separator/>
      </w:r>
    </w:p>
  </w:footnote>
  <w:footnote w:type="continuationSeparator" w:id="0">
    <w:p w:rsidR="00B319F2" w:rsidRDefault="00B319F2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C0A7D"/>
    <w:rsid w:val="00201062"/>
    <w:rsid w:val="0025169F"/>
    <w:rsid w:val="003B5C84"/>
    <w:rsid w:val="0040056D"/>
    <w:rsid w:val="00417231"/>
    <w:rsid w:val="004A6543"/>
    <w:rsid w:val="004F0A57"/>
    <w:rsid w:val="0051553D"/>
    <w:rsid w:val="005314AE"/>
    <w:rsid w:val="00542AC4"/>
    <w:rsid w:val="005D73CA"/>
    <w:rsid w:val="005F2B6B"/>
    <w:rsid w:val="0060611B"/>
    <w:rsid w:val="00634FEA"/>
    <w:rsid w:val="00655956"/>
    <w:rsid w:val="00657414"/>
    <w:rsid w:val="006B310C"/>
    <w:rsid w:val="006E410B"/>
    <w:rsid w:val="007C5913"/>
    <w:rsid w:val="0090595D"/>
    <w:rsid w:val="00942958"/>
    <w:rsid w:val="009662E4"/>
    <w:rsid w:val="0098021D"/>
    <w:rsid w:val="009D2D38"/>
    <w:rsid w:val="009D7855"/>
    <w:rsid w:val="00A54078"/>
    <w:rsid w:val="00AB6D09"/>
    <w:rsid w:val="00AB752E"/>
    <w:rsid w:val="00B319F2"/>
    <w:rsid w:val="00B55394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2B388-10FF-4B84-9851-20798D43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4286</Characters>
  <Application>Microsoft Office Word</Application>
  <DocSecurity>0</DocSecurity>
  <Lines>153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2018-04-16T09:18:00Z</dcterms:created>
  <dcterms:modified xsi:type="dcterms:W3CDTF">2018-04-18T12:23:00Z</dcterms:modified>
</cp:coreProperties>
</file>