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55" w:rsidRPr="00FC7C8C" w:rsidRDefault="009D7855" w:rsidP="00FC7C8C">
      <w:pPr>
        <w:rPr>
          <w:sz w:val="28"/>
          <w:szCs w:val="28"/>
        </w:rPr>
      </w:pPr>
    </w:p>
    <w:p w:rsidR="003209E5" w:rsidRPr="00FC7C8C" w:rsidRDefault="003209E5" w:rsidP="00FC7C8C">
      <w:pPr>
        <w:rPr>
          <w:sz w:val="28"/>
          <w:szCs w:val="28"/>
        </w:rPr>
      </w:pPr>
    </w:p>
    <w:p w:rsidR="003209E5" w:rsidRPr="00FC7C8C" w:rsidRDefault="003209E5" w:rsidP="00FC7C8C">
      <w:pPr>
        <w:rPr>
          <w:sz w:val="28"/>
          <w:szCs w:val="28"/>
        </w:rPr>
      </w:pPr>
      <w:r w:rsidRPr="00FC7C8C">
        <w:rPr>
          <w:sz w:val="28"/>
          <w:szCs w:val="28"/>
        </w:rPr>
        <w:t> </w:t>
      </w:r>
    </w:p>
    <w:p w:rsidR="003209E5" w:rsidRPr="00FC7C8C" w:rsidRDefault="003209E5" w:rsidP="00FC7C8C">
      <w:pPr>
        <w:jc w:val="right"/>
        <w:rPr>
          <w:sz w:val="28"/>
          <w:szCs w:val="28"/>
        </w:rPr>
      </w:pPr>
      <w:r w:rsidRPr="00FC7C8C">
        <w:rPr>
          <w:sz w:val="28"/>
          <w:szCs w:val="28"/>
        </w:rPr>
        <w:t>В Мировой участок № ___ г. _____________</w:t>
      </w:r>
      <w:r w:rsidRPr="00FC7C8C">
        <w:rPr>
          <w:sz w:val="28"/>
          <w:szCs w:val="28"/>
        </w:rPr>
        <w:br/>
        <w:t>Адрес: _____________________________</w:t>
      </w:r>
      <w:r w:rsidRPr="00FC7C8C">
        <w:rPr>
          <w:sz w:val="28"/>
          <w:szCs w:val="28"/>
        </w:rPr>
        <w:br/>
        <w:t>Истец: _____________________________</w:t>
      </w:r>
      <w:r w:rsidRPr="00FC7C8C">
        <w:rPr>
          <w:sz w:val="28"/>
          <w:szCs w:val="28"/>
        </w:rPr>
        <w:br/>
        <w:t>Адрес: ____________________________</w:t>
      </w:r>
      <w:r w:rsidRPr="00FC7C8C">
        <w:rPr>
          <w:sz w:val="28"/>
          <w:szCs w:val="28"/>
        </w:rPr>
        <w:br/>
        <w:t>Ответчик: ООО "__________"</w:t>
      </w:r>
      <w:r w:rsidRPr="00FC7C8C">
        <w:rPr>
          <w:sz w:val="28"/>
          <w:szCs w:val="28"/>
        </w:rPr>
        <w:br/>
        <w:t>Адрес: ___________________________</w:t>
      </w:r>
    </w:p>
    <w:p w:rsidR="003209E5" w:rsidRPr="00FC7C8C" w:rsidRDefault="003209E5" w:rsidP="00FC7C8C">
      <w:pPr>
        <w:jc w:val="center"/>
        <w:rPr>
          <w:sz w:val="28"/>
          <w:szCs w:val="28"/>
        </w:rPr>
      </w:pPr>
      <w:r w:rsidRPr="00FC7C8C">
        <w:rPr>
          <w:sz w:val="28"/>
          <w:szCs w:val="28"/>
        </w:rPr>
        <w:t>Исковое заявление.</w:t>
      </w:r>
    </w:p>
    <w:p w:rsidR="003209E5" w:rsidRPr="00FC7C8C" w:rsidRDefault="003209E5" w:rsidP="00FC7C8C">
      <w:pPr>
        <w:rPr>
          <w:sz w:val="28"/>
          <w:szCs w:val="28"/>
        </w:rPr>
      </w:pPr>
      <w:r w:rsidRPr="00FC7C8C">
        <w:rPr>
          <w:sz w:val="28"/>
          <w:szCs w:val="28"/>
        </w:rPr>
        <w:t>___________ года я, ____________________ (далее Истец), заключил с ООО "________" (далее Ответчик) договор № _____ на возмездное оказание услуг.</w:t>
      </w:r>
      <w:r w:rsidRPr="00FC7C8C">
        <w:rPr>
          <w:sz w:val="28"/>
          <w:szCs w:val="28"/>
        </w:rPr>
        <w:br/>
        <w:t xml:space="preserve">В соответствии с п. 1.1 Настоящего договора Исполнитель обязуется оказать Заказчику услугу в виде предоставления информации о сдаваемых помещений (1-2х комнатных квартир, или комнат по требованию заказчика) </w:t>
      </w:r>
      <w:proofErr w:type="gramStart"/>
      <w:r w:rsidRPr="00FC7C8C">
        <w:rPr>
          <w:sz w:val="28"/>
          <w:szCs w:val="28"/>
        </w:rPr>
        <w:t>в</w:t>
      </w:r>
      <w:proofErr w:type="gramEnd"/>
      <w:r w:rsidRPr="00FC7C8C">
        <w:rPr>
          <w:sz w:val="28"/>
          <w:szCs w:val="28"/>
        </w:rPr>
        <w:t xml:space="preserve"> коммерческий </w:t>
      </w:r>
      <w:proofErr w:type="spellStart"/>
      <w:r w:rsidRPr="00FC7C8C">
        <w:rPr>
          <w:sz w:val="28"/>
          <w:szCs w:val="28"/>
        </w:rPr>
        <w:t>найм</w:t>
      </w:r>
      <w:proofErr w:type="spellEnd"/>
      <w:r w:rsidRPr="00FC7C8C">
        <w:rPr>
          <w:sz w:val="28"/>
          <w:szCs w:val="28"/>
        </w:rPr>
        <w:t>.</w:t>
      </w:r>
      <w:r w:rsidRPr="00FC7C8C">
        <w:rPr>
          <w:sz w:val="28"/>
          <w:szCs w:val="28"/>
        </w:rPr>
        <w:br/>
        <w:t>Работа должна была начаться с момента полной оплаты. Сумма договора составляла _____ рублей. Согласно квитанции к приходному кассовому ордеру оплата была мной внесена в день заключения и подписания договора.</w:t>
      </w:r>
      <w:r w:rsidRPr="00FC7C8C">
        <w:rPr>
          <w:sz w:val="28"/>
          <w:szCs w:val="28"/>
        </w:rPr>
        <w:br/>
        <w:t>Однако работа так и не была начата</w:t>
      </w:r>
      <w:proofErr w:type="gramStart"/>
      <w:r w:rsidRPr="00FC7C8C">
        <w:rPr>
          <w:sz w:val="28"/>
          <w:szCs w:val="28"/>
        </w:rPr>
        <w:t>.</w:t>
      </w:r>
      <w:proofErr w:type="gramEnd"/>
      <w:r w:rsidRPr="00FC7C8C">
        <w:rPr>
          <w:sz w:val="28"/>
          <w:szCs w:val="28"/>
        </w:rPr>
        <w:t> </w:t>
      </w:r>
      <w:r w:rsidRPr="00FC7C8C">
        <w:rPr>
          <w:sz w:val="28"/>
          <w:szCs w:val="28"/>
        </w:rPr>
        <w:br/>
        <w:t xml:space="preserve">"__"_________ </w:t>
      </w:r>
      <w:proofErr w:type="gramStart"/>
      <w:r w:rsidRPr="00FC7C8C">
        <w:rPr>
          <w:sz w:val="28"/>
          <w:szCs w:val="28"/>
        </w:rPr>
        <w:t>г</w:t>
      </w:r>
      <w:proofErr w:type="gramEnd"/>
      <w:r w:rsidRPr="00FC7C8C">
        <w:rPr>
          <w:sz w:val="28"/>
          <w:szCs w:val="28"/>
        </w:rPr>
        <w:t>ода я написал заявление в ООО "______" о расторжении договора и возврате денежных средств, но мне никто не ответил. На звонки никто не отвечает.</w:t>
      </w:r>
      <w:r w:rsidRPr="00FC7C8C">
        <w:rPr>
          <w:sz w:val="28"/>
          <w:szCs w:val="28"/>
        </w:rPr>
        <w:br/>
        <w:t xml:space="preserve">В соответствии со ст.29 </w:t>
      </w:r>
      <w:proofErr w:type="spellStart"/>
      <w:r w:rsidRPr="00FC7C8C">
        <w:rPr>
          <w:sz w:val="28"/>
          <w:szCs w:val="28"/>
        </w:rPr>
        <w:t>ЗоЗПП</w:t>
      </w:r>
      <w:proofErr w:type="spellEnd"/>
      <w:r w:rsidRPr="00FC7C8C">
        <w:rPr>
          <w:sz w:val="28"/>
          <w:szCs w:val="28"/>
        </w:rPr>
        <w:t xml:space="preserve"> РФ:</w:t>
      </w:r>
      <w:r w:rsidRPr="00FC7C8C">
        <w:rPr>
          <w:sz w:val="28"/>
          <w:szCs w:val="28"/>
        </w:rPr>
        <w:br/>
        <w:t>1. Потребитель при обнаружении недостатков выполненной работы (оказанной услуги) вправе по своему выбору потребовать: </w:t>
      </w:r>
      <w:r w:rsidRPr="00FC7C8C">
        <w:rPr>
          <w:sz w:val="28"/>
          <w:szCs w:val="28"/>
        </w:rPr>
        <w:br/>
        <w:t>безвозмездного устранения недостатков выполненной работы (оказанной услуги); </w:t>
      </w:r>
      <w:r w:rsidRPr="00FC7C8C">
        <w:rPr>
          <w:sz w:val="28"/>
          <w:szCs w:val="28"/>
        </w:rPr>
        <w:br/>
        <w:t>соответствующего уменьшения цены выполненной работы (оказанной услуги); </w:t>
      </w:r>
      <w:r w:rsidRPr="00FC7C8C">
        <w:rPr>
          <w:sz w:val="28"/>
          <w:szCs w:val="28"/>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rsidRPr="00FC7C8C">
        <w:rPr>
          <w:sz w:val="28"/>
          <w:szCs w:val="28"/>
        </w:rPr>
        <w:br/>
        <w:t>возмещения понесенных им расходов по устранению недостатков выполненной работы (оказанной услуги) своими силами или третьими лицами. </w:t>
      </w:r>
      <w:r w:rsidRPr="00FC7C8C">
        <w:rPr>
          <w:sz w:val="28"/>
          <w:szCs w:val="28"/>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w:t>
      </w:r>
      <w:r w:rsidRPr="00FC7C8C">
        <w:rPr>
          <w:sz w:val="28"/>
          <w:szCs w:val="28"/>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r w:rsidRPr="00FC7C8C">
        <w:rPr>
          <w:sz w:val="28"/>
          <w:szCs w:val="28"/>
        </w:rPr>
        <w:b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w:t>
      </w:r>
      <w:r w:rsidRPr="00FC7C8C">
        <w:rPr>
          <w:sz w:val="28"/>
          <w:szCs w:val="28"/>
        </w:rPr>
        <w:lastRenderedPageBreak/>
        <w:t>требований потребителя. </w:t>
      </w:r>
      <w:r w:rsidRPr="00FC7C8C">
        <w:rPr>
          <w:sz w:val="28"/>
          <w:szCs w:val="28"/>
        </w:rPr>
        <w:b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FC7C8C">
        <w:rPr>
          <w:sz w:val="28"/>
          <w:szCs w:val="28"/>
        </w:rPr>
        <w:br/>
        <w:t xml:space="preserve">3. </w:t>
      </w:r>
      <w:proofErr w:type="gramStart"/>
      <w:r w:rsidRPr="00FC7C8C">
        <w:rPr>
          <w:sz w:val="28"/>
          <w:szCs w:val="2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r w:rsidRPr="00FC7C8C">
        <w:rPr>
          <w:sz w:val="28"/>
          <w:szCs w:val="28"/>
        </w:rPr>
        <w:t> </w:t>
      </w:r>
      <w:r w:rsidRPr="00FC7C8C">
        <w:rPr>
          <w:sz w:val="28"/>
          <w:szCs w:val="28"/>
        </w:rPr>
        <w:br/>
      </w:r>
      <w:proofErr w:type="gramStart"/>
      <w:r w:rsidRPr="00FC7C8C">
        <w:rPr>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r w:rsidRPr="00FC7C8C">
        <w:rPr>
          <w:sz w:val="28"/>
          <w:szCs w:val="28"/>
        </w:rPr>
        <w:br/>
        <w:t>4.</w:t>
      </w:r>
      <w:proofErr w:type="gramEnd"/>
      <w:r w:rsidRPr="00FC7C8C">
        <w:rPr>
          <w:sz w:val="28"/>
          <w:szCs w:val="28"/>
        </w:rPr>
        <w:t xml:space="preserve">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t>
      </w:r>
      <w:r w:rsidRPr="00FC7C8C">
        <w:rPr>
          <w:sz w:val="28"/>
          <w:szCs w:val="28"/>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r w:rsidRPr="00FC7C8C">
        <w:rPr>
          <w:sz w:val="28"/>
          <w:szCs w:val="28"/>
        </w:rPr>
        <w:br/>
        <w:t xml:space="preserve">5. </w:t>
      </w:r>
      <w:proofErr w:type="gramStart"/>
      <w:r w:rsidRPr="00FC7C8C">
        <w:rPr>
          <w:sz w:val="28"/>
          <w:szCs w:val="28"/>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FC7C8C">
        <w:rPr>
          <w:sz w:val="28"/>
          <w:szCs w:val="28"/>
        </w:rPr>
        <w:t xml:space="preserve">, </w:t>
      </w:r>
      <w:proofErr w:type="gramStart"/>
      <w:r w:rsidRPr="00FC7C8C">
        <w:rPr>
          <w:sz w:val="28"/>
          <w:szCs w:val="28"/>
        </w:rPr>
        <w:t>возникшим</w:t>
      </w:r>
      <w:proofErr w:type="gramEnd"/>
      <w:r w:rsidRPr="00FC7C8C">
        <w:rPr>
          <w:sz w:val="28"/>
          <w:szCs w:val="28"/>
        </w:rPr>
        <w:t xml:space="preserve"> до этого момента. </w:t>
      </w:r>
      <w:r w:rsidRPr="00FC7C8C">
        <w:rPr>
          <w:sz w:val="28"/>
          <w:szCs w:val="28"/>
        </w:rPr>
        <w:b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FC7C8C">
        <w:rPr>
          <w:sz w:val="28"/>
          <w:szCs w:val="28"/>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FC7C8C">
        <w:rPr>
          <w:sz w:val="28"/>
          <w:szCs w:val="28"/>
        </w:rPr>
        <w:t xml:space="preserve"> </w:t>
      </w:r>
      <w:proofErr w:type="gramStart"/>
      <w:r w:rsidRPr="00FC7C8C">
        <w:rPr>
          <w:sz w:val="28"/>
          <w:szCs w:val="28"/>
        </w:rPr>
        <w:t>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FC7C8C">
        <w:rPr>
          <w:sz w:val="28"/>
          <w:szCs w:val="28"/>
        </w:rPr>
        <w:br/>
        <w:t>соответствующего уменьшения цены за выполненную работу (оказанную услугу); </w:t>
      </w:r>
      <w:r w:rsidRPr="00FC7C8C">
        <w:rPr>
          <w:sz w:val="28"/>
          <w:szCs w:val="28"/>
        </w:rPr>
        <w:br/>
        <w:t>возмещения понесенных им расходов по устранению недостатков выполненной работы (оказанной услуги) своими силами или третьими лицами;</w:t>
      </w:r>
      <w:proofErr w:type="gramEnd"/>
      <w:r w:rsidRPr="00FC7C8C">
        <w:rPr>
          <w:sz w:val="28"/>
          <w:szCs w:val="28"/>
        </w:rPr>
        <w:t> </w:t>
      </w:r>
      <w:r w:rsidRPr="00FC7C8C">
        <w:rPr>
          <w:sz w:val="28"/>
          <w:szCs w:val="28"/>
        </w:rPr>
        <w:br/>
      </w:r>
      <w:r w:rsidRPr="00FC7C8C">
        <w:rPr>
          <w:sz w:val="28"/>
          <w:szCs w:val="28"/>
        </w:rPr>
        <w:lastRenderedPageBreak/>
        <w:t>отказа от исполнения договора о выполнении работы (оказании услуги) и возмещения убытков.</w:t>
      </w:r>
      <w:r w:rsidRPr="00FC7C8C">
        <w:rPr>
          <w:sz w:val="28"/>
          <w:szCs w:val="28"/>
        </w:rPr>
        <w:br/>
        <w:t xml:space="preserve">В соответствии со ст.31 </w:t>
      </w:r>
      <w:proofErr w:type="spellStart"/>
      <w:r w:rsidRPr="00FC7C8C">
        <w:rPr>
          <w:sz w:val="28"/>
          <w:szCs w:val="28"/>
        </w:rPr>
        <w:t>ЗоЗПП</w:t>
      </w:r>
      <w:proofErr w:type="spellEnd"/>
      <w:r w:rsidRPr="00FC7C8C">
        <w:rPr>
          <w:sz w:val="28"/>
          <w:szCs w:val="28"/>
        </w:rPr>
        <w:t xml:space="preserve"> РФ:</w:t>
      </w:r>
      <w:r w:rsidRPr="00FC7C8C">
        <w:rPr>
          <w:sz w:val="28"/>
          <w:szCs w:val="28"/>
        </w:rPr>
        <w:br/>
        <w:t xml:space="preserve">1. </w:t>
      </w:r>
      <w:proofErr w:type="gramStart"/>
      <w:r w:rsidRPr="00FC7C8C">
        <w:rPr>
          <w:sz w:val="28"/>
          <w:szCs w:val="28"/>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FC7C8C">
        <w:rPr>
          <w:sz w:val="28"/>
          <w:szCs w:val="28"/>
        </w:rPr>
        <w:t>, подлежат удовлетворению в десятидневный срок со дня предъявления соответствующего требования. </w:t>
      </w:r>
      <w:r w:rsidRPr="00FC7C8C">
        <w:rPr>
          <w:sz w:val="28"/>
          <w:szCs w:val="28"/>
        </w:rPr>
        <w:br/>
        <w:t xml:space="preserve">2. </w:t>
      </w:r>
      <w:proofErr w:type="gramStart"/>
      <w:r w:rsidRPr="00FC7C8C">
        <w:rPr>
          <w:sz w:val="28"/>
          <w:szCs w:val="2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FC7C8C">
        <w:rPr>
          <w:sz w:val="28"/>
          <w:szCs w:val="28"/>
        </w:rPr>
        <w:t>ненадлежаще</w:t>
      </w:r>
      <w:proofErr w:type="spellEnd"/>
      <w:r w:rsidRPr="00FC7C8C">
        <w:rPr>
          <w:sz w:val="28"/>
          <w:szCs w:val="28"/>
        </w:rPr>
        <w:t xml:space="preserve"> исполнен. </w:t>
      </w:r>
      <w:r w:rsidRPr="00FC7C8C">
        <w:rPr>
          <w:sz w:val="28"/>
          <w:szCs w:val="28"/>
        </w:rPr>
        <w:br/>
        <w:t>3.</w:t>
      </w:r>
      <w:proofErr w:type="gramEnd"/>
      <w:r w:rsidRPr="00FC7C8C">
        <w:rPr>
          <w:sz w:val="28"/>
          <w:szCs w:val="28"/>
        </w:rPr>
        <w:t xml:space="preserve">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 </w:t>
      </w:r>
      <w:r w:rsidRPr="00FC7C8C">
        <w:rPr>
          <w:sz w:val="28"/>
          <w:szCs w:val="28"/>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rsidRPr="00FC7C8C">
        <w:rPr>
          <w:sz w:val="28"/>
          <w:szCs w:val="28"/>
        </w:rPr>
        <w:br/>
        <w:t xml:space="preserve">На основании </w:t>
      </w:r>
      <w:proofErr w:type="gramStart"/>
      <w:r w:rsidRPr="00FC7C8C">
        <w:rPr>
          <w:sz w:val="28"/>
          <w:szCs w:val="28"/>
        </w:rPr>
        <w:t>вышеизложенного</w:t>
      </w:r>
      <w:proofErr w:type="gramEnd"/>
      <w:r w:rsidRPr="00FC7C8C">
        <w:rPr>
          <w:sz w:val="28"/>
          <w:szCs w:val="28"/>
        </w:rPr>
        <w:t>:</w:t>
      </w:r>
    </w:p>
    <w:p w:rsidR="003209E5" w:rsidRPr="00FC7C8C" w:rsidRDefault="003209E5" w:rsidP="00FC7C8C">
      <w:pPr>
        <w:rPr>
          <w:sz w:val="28"/>
          <w:szCs w:val="28"/>
        </w:rPr>
      </w:pPr>
      <w:r w:rsidRPr="00FC7C8C">
        <w:rPr>
          <w:sz w:val="28"/>
          <w:szCs w:val="28"/>
        </w:rPr>
        <w:t>ПРОШУ</w:t>
      </w:r>
    </w:p>
    <w:p w:rsidR="003209E5" w:rsidRPr="00FC7C8C" w:rsidRDefault="003209E5" w:rsidP="00FC7C8C">
      <w:pPr>
        <w:rPr>
          <w:sz w:val="28"/>
          <w:szCs w:val="28"/>
        </w:rPr>
      </w:pPr>
      <w:r w:rsidRPr="00FC7C8C">
        <w:rPr>
          <w:sz w:val="28"/>
          <w:szCs w:val="28"/>
        </w:rPr>
        <w:t>1) Обязать Ответчика вернуть мне денежные средства в размере _______ рублей в течени</w:t>
      </w:r>
      <w:proofErr w:type="gramStart"/>
      <w:r w:rsidRPr="00FC7C8C">
        <w:rPr>
          <w:sz w:val="28"/>
          <w:szCs w:val="28"/>
        </w:rPr>
        <w:t>и</w:t>
      </w:r>
      <w:proofErr w:type="gramEnd"/>
      <w:r w:rsidRPr="00FC7C8C">
        <w:rPr>
          <w:sz w:val="28"/>
          <w:szCs w:val="28"/>
        </w:rPr>
        <w:t xml:space="preserve"> 10 дней.</w:t>
      </w:r>
      <w:r w:rsidRPr="00FC7C8C">
        <w:rPr>
          <w:sz w:val="28"/>
          <w:szCs w:val="28"/>
        </w:rPr>
        <w:br/>
        <w:t>2) Обязать Ответчика возместить мне моральный вред в размере ________ рублей.</w:t>
      </w:r>
      <w:r w:rsidRPr="00FC7C8C">
        <w:rPr>
          <w:sz w:val="28"/>
          <w:szCs w:val="28"/>
        </w:rPr>
        <w:br/>
        <w:t>3) Обязать Ответчика возместить мне убытки в размере ________ рублей в соответствии со ст.15 ГК РФ</w:t>
      </w:r>
    </w:p>
    <w:p w:rsidR="003209E5" w:rsidRPr="00FC7C8C" w:rsidRDefault="003209E5" w:rsidP="00FC7C8C">
      <w:pPr>
        <w:rPr>
          <w:sz w:val="28"/>
          <w:szCs w:val="28"/>
        </w:rPr>
      </w:pPr>
      <w:r w:rsidRPr="00FC7C8C">
        <w:rPr>
          <w:sz w:val="28"/>
          <w:szCs w:val="28"/>
        </w:rPr>
        <w:t>Приложение:</w:t>
      </w:r>
      <w:r w:rsidRPr="00FC7C8C">
        <w:rPr>
          <w:sz w:val="28"/>
          <w:szCs w:val="28"/>
        </w:rPr>
        <w:br/>
        <w:t>1) Исковое заявление по количеству лиц участвующих в деле.</w:t>
      </w:r>
      <w:r w:rsidRPr="00FC7C8C">
        <w:rPr>
          <w:sz w:val="28"/>
          <w:szCs w:val="28"/>
        </w:rPr>
        <w:br/>
        <w:t>2) Копия договора</w:t>
      </w:r>
      <w:r w:rsidRPr="00FC7C8C">
        <w:rPr>
          <w:sz w:val="28"/>
          <w:szCs w:val="28"/>
        </w:rPr>
        <w:br/>
        <w:t>3) Копия квитанции об оплате.</w:t>
      </w:r>
    </w:p>
    <w:p w:rsidR="003209E5" w:rsidRPr="00FC7C8C" w:rsidRDefault="003209E5" w:rsidP="00FC7C8C">
      <w:pPr>
        <w:rPr>
          <w:sz w:val="28"/>
          <w:szCs w:val="28"/>
        </w:rPr>
      </w:pPr>
      <w:r w:rsidRPr="00FC7C8C">
        <w:rPr>
          <w:sz w:val="28"/>
          <w:szCs w:val="28"/>
        </w:rPr>
        <w:br/>
        <w:t xml:space="preserve">"__"______________ </w:t>
      </w:r>
      <w:proofErr w:type="gramStart"/>
      <w:r w:rsidRPr="00FC7C8C">
        <w:rPr>
          <w:sz w:val="28"/>
          <w:szCs w:val="28"/>
        </w:rPr>
        <w:t>г</w:t>
      </w:r>
      <w:proofErr w:type="gramEnd"/>
      <w:r w:rsidRPr="00FC7C8C">
        <w:rPr>
          <w:sz w:val="28"/>
          <w:szCs w:val="28"/>
        </w:rPr>
        <w:t>. _________________</w:t>
      </w:r>
    </w:p>
    <w:p w:rsidR="003209E5" w:rsidRPr="00FC7C8C" w:rsidRDefault="003209E5" w:rsidP="00FC7C8C">
      <w:pPr>
        <w:rPr>
          <w:sz w:val="28"/>
          <w:szCs w:val="28"/>
        </w:rPr>
      </w:pPr>
    </w:p>
    <w:sectPr w:rsidR="003209E5" w:rsidRPr="00FC7C8C"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A1" w:rsidRDefault="006945A1" w:rsidP="005F2B6B">
      <w:r>
        <w:separator/>
      </w:r>
    </w:p>
  </w:endnote>
  <w:endnote w:type="continuationSeparator" w:id="0">
    <w:p w:rsidR="006945A1" w:rsidRDefault="006945A1"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A1" w:rsidRDefault="006945A1" w:rsidP="005F2B6B">
      <w:r>
        <w:separator/>
      </w:r>
    </w:p>
  </w:footnote>
  <w:footnote w:type="continuationSeparator" w:id="0">
    <w:p w:rsidR="006945A1" w:rsidRDefault="006945A1"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F2B6B"/>
    <w:rsid w:val="00034AD9"/>
    <w:rsid w:val="000C3EAC"/>
    <w:rsid w:val="000D2B24"/>
    <w:rsid w:val="0011609F"/>
    <w:rsid w:val="001C0A7D"/>
    <w:rsid w:val="00201062"/>
    <w:rsid w:val="0025169F"/>
    <w:rsid w:val="003209E5"/>
    <w:rsid w:val="00372826"/>
    <w:rsid w:val="003B5C84"/>
    <w:rsid w:val="0040056D"/>
    <w:rsid w:val="00417231"/>
    <w:rsid w:val="0051553D"/>
    <w:rsid w:val="005314AE"/>
    <w:rsid w:val="00542AC4"/>
    <w:rsid w:val="005D73CA"/>
    <w:rsid w:val="005F2B6B"/>
    <w:rsid w:val="00605A45"/>
    <w:rsid w:val="0060611B"/>
    <w:rsid w:val="00634FEA"/>
    <w:rsid w:val="00655956"/>
    <w:rsid w:val="006945A1"/>
    <w:rsid w:val="006B310C"/>
    <w:rsid w:val="006E410B"/>
    <w:rsid w:val="008F6ABE"/>
    <w:rsid w:val="0090595D"/>
    <w:rsid w:val="00942958"/>
    <w:rsid w:val="009662E4"/>
    <w:rsid w:val="0098021D"/>
    <w:rsid w:val="009D2D38"/>
    <w:rsid w:val="009D7855"/>
    <w:rsid w:val="00A54078"/>
    <w:rsid w:val="00AB6D09"/>
    <w:rsid w:val="00B55394"/>
    <w:rsid w:val="00BC44DB"/>
    <w:rsid w:val="00BF08AC"/>
    <w:rsid w:val="00CE1FE4"/>
    <w:rsid w:val="00DB51E6"/>
    <w:rsid w:val="00E0534B"/>
    <w:rsid w:val="00E07199"/>
    <w:rsid w:val="00E13EEE"/>
    <w:rsid w:val="00E26ECE"/>
    <w:rsid w:val="00E47C67"/>
    <w:rsid w:val="00E66C4F"/>
    <w:rsid w:val="00E70C68"/>
    <w:rsid w:val="00E85386"/>
    <w:rsid w:val="00EC3EE8"/>
    <w:rsid w:val="00F76DCE"/>
    <w:rsid w:val="00FC50CF"/>
    <w:rsid w:val="00FC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r="http://schemas.openxmlformats.org/officeDocument/2006/relationships" xmlns:w="http://schemas.openxmlformats.org/wordprocessingml/2006/main">
  <w:divs>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00A1C-759C-4C24-881B-3F2D41AA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6628</Characters>
  <Application>Microsoft Office Word</Application>
  <DocSecurity>0</DocSecurity>
  <Lines>236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2018-04-16T08:27:00Z</dcterms:created>
  <dcterms:modified xsi:type="dcterms:W3CDTF">2018-04-18T10:03:00Z</dcterms:modified>
</cp:coreProperties>
</file>