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5A27D5" w:rsidRDefault="009D7855" w:rsidP="005A27D5">
      <w:pPr>
        <w:rPr>
          <w:sz w:val="28"/>
          <w:szCs w:val="28"/>
        </w:rPr>
      </w:pPr>
    </w:p>
    <w:p w:rsidR="005A27D5" w:rsidRPr="005A27D5" w:rsidRDefault="005A27D5" w:rsidP="005A27D5">
      <w:pPr>
        <w:rPr>
          <w:sz w:val="28"/>
          <w:szCs w:val="28"/>
        </w:rPr>
      </w:pPr>
    </w:p>
    <w:p w:rsidR="005A27D5" w:rsidRPr="005A27D5" w:rsidRDefault="005A27D5" w:rsidP="005A27D5">
      <w:pPr>
        <w:jc w:val="right"/>
        <w:rPr>
          <w:sz w:val="28"/>
          <w:szCs w:val="28"/>
        </w:rPr>
      </w:pP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В _______________________________</w:t>
      </w: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                (наименование суда)</w:t>
      </w: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Истец  ______________________________</w:t>
      </w: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(ФИО полностью, ИИН)</w:t>
      </w: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____________________________________________</w:t>
      </w: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(адрес проживания,  телефон, эл. адрес)</w:t>
      </w: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Ответчик  ______________________________</w:t>
      </w: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(ФИО полностью, ИИН)</w:t>
      </w: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____________________________________________</w:t>
      </w:r>
    </w:p>
    <w:p w:rsidR="005A27D5" w:rsidRPr="005A27D5" w:rsidRDefault="005A27D5" w:rsidP="005A27D5">
      <w:pPr>
        <w:jc w:val="right"/>
        <w:rPr>
          <w:sz w:val="28"/>
          <w:szCs w:val="28"/>
        </w:rPr>
      </w:pPr>
      <w:r w:rsidRPr="005A27D5">
        <w:rPr>
          <w:sz w:val="28"/>
          <w:szCs w:val="28"/>
        </w:rPr>
        <w:t>(адрес проживания,  телефон, эл. адрес)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rPr>
          <w:sz w:val="28"/>
          <w:szCs w:val="28"/>
        </w:rPr>
      </w:pP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jc w:val="center"/>
        <w:rPr>
          <w:sz w:val="28"/>
          <w:szCs w:val="28"/>
        </w:rPr>
      </w:pPr>
      <w:r w:rsidRPr="005A27D5">
        <w:rPr>
          <w:sz w:val="28"/>
          <w:szCs w:val="28"/>
        </w:rPr>
        <w:t>ИСКОВОЕ ЗАЯВЛЕНИЕ</w:t>
      </w:r>
    </w:p>
    <w:p w:rsidR="005A27D5" w:rsidRPr="005A27D5" w:rsidRDefault="005A27D5" w:rsidP="005A27D5">
      <w:pPr>
        <w:jc w:val="center"/>
        <w:rPr>
          <w:sz w:val="28"/>
          <w:szCs w:val="28"/>
        </w:rPr>
      </w:pPr>
      <w:r w:rsidRPr="005A27D5">
        <w:rPr>
          <w:sz w:val="28"/>
          <w:szCs w:val="28"/>
        </w:rPr>
        <w:t>о расторжении брака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        «__» __________ 20__ года (указать дату заключения брака) между ________ (ФИО Истца) и _________ (ФИО Ответчика) был заключен брак __________________________ (указать государственный орган, которым был заключен брак). От совместного брака имеется общий (</w:t>
      </w:r>
      <w:proofErr w:type="spellStart"/>
      <w:r w:rsidRPr="005A27D5">
        <w:rPr>
          <w:sz w:val="28"/>
          <w:szCs w:val="28"/>
        </w:rPr>
        <w:t>ая</w:t>
      </w:r>
      <w:proofErr w:type="spellEnd"/>
      <w:r w:rsidRPr="005A27D5">
        <w:rPr>
          <w:sz w:val="28"/>
          <w:szCs w:val="28"/>
        </w:rPr>
        <w:t>) несовершеннолетний (</w:t>
      </w:r>
      <w:proofErr w:type="spellStart"/>
      <w:r w:rsidRPr="005A27D5">
        <w:rPr>
          <w:sz w:val="28"/>
          <w:szCs w:val="28"/>
        </w:rPr>
        <w:t>яя</w:t>
      </w:r>
      <w:proofErr w:type="spellEnd"/>
      <w:r w:rsidRPr="005A27D5">
        <w:rPr>
          <w:sz w:val="28"/>
          <w:szCs w:val="28"/>
        </w:rPr>
        <w:t>) сын (дочь) -   ______________ (ФИО ребенка), «__» __________ 20__ года рождения.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 xml:space="preserve">         С «__» __________ 20__ года семейные отношения фактически прекращены, </w:t>
      </w:r>
      <w:proofErr w:type="gramStart"/>
      <w:r w:rsidRPr="005A27D5">
        <w:rPr>
          <w:sz w:val="28"/>
          <w:szCs w:val="28"/>
        </w:rPr>
        <w:t>Истец</w:t>
      </w:r>
      <w:proofErr w:type="gramEnd"/>
      <w:r w:rsidRPr="005A27D5">
        <w:rPr>
          <w:sz w:val="28"/>
          <w:szCs w:val="28"/>
        </w:rPr>
        <w:t xml:space="preserve"> и Ответчик  совместно не проживают и общее хозяйство не ведут.    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        Истец полагает, что дальнейшая совместная жизнь супругов и сохранение семьи невозможны.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        Супруги имущественных претензий  друг к другу не имеют. Между Истцом и Ответчиком достигнуто соглашение, что сын (дочь) – ____________ (ФИО ребенка) будет проживать совместно с матерью.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                  Ответчик возражений на расторжение брака не имеет.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        На основании вышеизложенного, а также руководствуясь ст. 16  Кодекса Республики Казахстан «О браке (супружестве) и семье»,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Прошу суд: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lastRenderedPageBreak/>
        <w:t>Расторгнуть брак, заключенный между  ________ (ФИО Истца) и _________ (ФИО Ответчика).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         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Приложение: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Свидетельство о заключении брака;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Копия свидетельства о рождении ___________ (ФИО ребенка);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Копия удостоверения личности Истца;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Копия удостоверения личности Ответчика;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Адресная справка Ответчика;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Квитанция об уплате госпошлины.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Подпись          ___________ 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 </w:t>
      </w:r>
    </w:p>
    <w:p w:rsidR="005A27D5" w:rsidRPr="005A27D5" w:rsidRDefault="005A27D5" w:rsidP="005A27D5">
      <w:pPr>
        <w:rPr>
          <w:sz w:val="28"/>
          <w:szCs w:val="28"/>
        </w:rPr>
      </w:pPr>
      <w:r w:rsidRPr="005A27D5">
        <w:rPr>
          <w:sz w:val="28"/>
          <w:szCs w:val="28"/>
        </w:rPr>
        <w:t>«__» __________ 20__ года      </w:t>
      </w:r>
    </w:p>
    <w:p w:rsidR="005A27D5" w:rsidRPr="00E13EEE" w:rsidRDefault="005A27D5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5A27D5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C1" w:rsidRDefault="009C73C1" w:rsidP="005F2B6B">
      <w:r>
        <w:separator/>
      </w:r>
    </w:p>
  </w:endnote>
  <w:endnote w:type="continuationSeparator" w:id="0">
    <w:p w:rsidR="009C73C1" w:rsidRDefault="009C73C1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C1" w:rsidRDefault="009C73C1" w:rsidP="005F2B6B">
      <w:r>
        <w:separator/>
      </w:r>
    </w:p>
  </w:footnote>
  <w:footnote w:type="continuationSeparator" w:id="0">
    <w:p w:rsidR="009C73C1" w:rsidRDefault="009C73C1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D57E8"/>
    <w:multiLevelType w:val="multilevel"/>
    <w:tmpl w:val="5914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A27D5"/>
    <w:rsid w:val="005C145A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C73C1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2D1D-82B2-414A-B705-12A1A06B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2018-04-25T13:52:00Z</dcterms:created>
  <dcterms:modified xsi:type="dcterms:W3CDTF">2018-04-25T13:52:00Z</dcterms:modified>
</cp:coreProperties>
</file>