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E" w:rsidRPr="007A66D9" w:rsidRDefault="0039540E" w:rsidP="007A66D9">
      <w:pPr>
        <w:rPr>
          <w:sz w:val="28"/>
          <w:szCs w:val="28"/>
        </w:rPr>
      </w:pPr>
    </w:p>
    <w:p w:rsidR="007A66D9" w:rsidRPr="007A66D9" w:rsidRDefault="007A66D9" w:rsidP="007A66D9">
      <w:pPr>
        <w:rPr>
          <w:sz w:val="28"/>
          <w:szCs w:val="28"/>
        </w:rPr>
      </w:pPr>
    </w:p>
    <w:p w:rsidR="007A66D9" w:rsidRPr="007A66D9" w:rsidRDefault="007A66D9" w:rsidP="007A66D9">
      <w:pPr>
        <w:jc w:val="right"/>
        <w:rPr>
          <w:sz w:val="28"/>
          <w:szCs w:val="28"/>
        </w:rPr>
      </w:pP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В 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(наименование суда)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Истец: 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(Ф.И.О. либо наименование организации)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 xml:space="preserve">(почтовый адрес истца, телефон, </w:t>
      </w:r>
      <w:proofErr w:type="spellStart"/>
      <w:r w:rsidRPr="007A66D9">
        <w:rPr>
          <w:sz w:val="28"/>
          <w:szCs w:val="28"/>
        </w:rPr>
        <w:t>эл</w:t>
      </w:r>
      <w:proofErr w:type="spellEnd"/>
      <w:r w:rsidRPr="007A66D9">
        <w:rPr>
          <w:sz w:val="28"/>
          <w:szCs w:val="28"/>
        </w:rPr>
        <w:t>. адрес)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br/>
        <w:t>Ответчик: 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(Ф.И.О. либо наименование организации)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 xml:space="preserve">(адрес ответчика, телефон, </w:t>
      </w:r>
      <w:proofErr w:type="spellStart"/>
      <w:r w:rsidRPr="007A66D9">
        <w:rPr>
          <w:sz w:val="28"/>
          <w:szCs w:val="28"/>
        </w:rPr>
        <w:t>эл</w:t>
      </w:r>
      <w:proofErr w:type="spellEnd"/>
      <w:r w:rsidRPr="007A66D9">
        <w:rPr>
          <w:sz w:val="28"/>
          <w:szCs w:val="28"/>
        </w:rPr>
        <w:t>. адрес)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Третье лицо: ________________________________________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(Ф.И.О. либо наименование организации)</w:t>
      </w:r>
    </w:p>
    <w:p w:rsidR="007A66D9" w:rsidRP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>________________________________________</w:t>
      </w:r>
    </w:p>
    <w:p w:rsidR="007A66D9" w:rsidRDefault="007A66D9" w:rsidP="007A66D9">
      <w:pPr>
        <w:jc w:val="right"/>
        <w:rPr>
          <w:sz w:val="28"/>
          <w:szCs w:val="28"/>
        </w:rPr>
      </w:pPr>
      <w:r w:rsidRPr="007A66D9">
        <w:rPr>
          <w:sz w:val="28"/>
          <w:szCs w:val="28"/>
        </w:rPr>
        <w:t xml:space="preserve">(адрес, телефон, </w:t>
      </w:r>
      <w:proofErr w:type="spellStart"/>
      <w:r w:rsidRPr="007A66D9">
        <w:rPr>
          <w:sz w:val="28"/>
          <w:szCs w:val="28"/>
        </w:rPr>
        <w:t>эл</w:t>
      </w:r>
      <w:proofErr w:type="spellEnd"/>
      <w:r w:rsidRPr="007A66D9">
        <w:rPr>
          <w:sz w:val="28"/>
          <w:szCs w:val="28"/>
        </w:rPr>
        <w:t>. адрес)</w:t>
      </w:r>
    </w:p>
    <w:p w:rsidR="007A66D9" w:rsidRPr="007A66D9" w:rsidRDefault="007A66D9" w:rsidP="007A66D9">
      <w:pPr>
        <w:jc w:val="center"/>
        <w:rPr>
          <w:sz w:val="28"/>
          <w:szCs w:val="28"/>
        </w:rPr>
      </w:pPr>
    </w:p>
    <w:p w:rsidR="007A66D9" w:rsidRPr="007A66D9" w:rsidRDefault="007A66D9" w:rsidP="007A66D9">
      <w:pPr>
        <w:jc w:val="center"/>
        <w:rPr>
          <w:sz w:val="28"/>
          <w:szCs w:val="28"/>
        </w:rPr>
      </w:pPr>
      <w:r w:rsidRPr="007A66D9">
        <w:rPr>
          <w:sz w:val="28"/>
          <w:szCs w:val="28"/>
        </w:rPr>
        <w:t>ХОДАТАЙСТВО</w:t>
      </w:r>
    </w:p>
    <w:p w:rsidR="007A66D9" w:rsidRDefault="007A66D9" w:rsidP="007A66D9">
      <w:pPr>
        <w:jc w:val="center"/>
        <w:rPr>
          <w:sz w:val="28"/>
          <w:szCs w:val="28"/>
        </w:rPr>
      </w:pPr>
      <w:r w:rsidRPr="007A66D9">
        <w:rPr>
          <w:sz w:val="28"/>
          <w:szCs w:val="28"/>
        </w:rPr>
        <w:t>о привлечении третьего лица</w:t>
      </w:r>
    </w:p>
    <w:p w:rsidR="007A66D9" w:rsidRPr="007A66D9" w:rsidRDefault="007A66D9" w:rsidP="007A66D9">
      <w:pPr>
        <w:rPr>
          <w:sz w:val="28"/>
          <w:szCs w:val="28"/>
        </w:rPr>
      </w:pP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В производстве ___________________________(наименование суда) находится гражданское дело №______ по иску ______________________________________________________ (ФИО либо наименование истца) к _____________________ (ФИО либо наименование ответчика) о __________________ (предмет спора).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Согласно ст. 43 ГПК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 Они могут быть привлечены к участию в деле также по ходатайству лиц, участвующих в деле, или по инициативе суда.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Решение суда по данному гражданскому делу может повлиять на права и обязанности ______________________ (указать ФИО или наименование лица, адрес) в части ___________ (указать, каким образом права и обязанности могут быть затронуты решением суда)</w:t>
      </w:r>
      <w:r w:rsidRPr="007A66D9">
        <w:rPr>
          <w:sz w:val="28"/>
          <w:szCs w:val="28"/>
        </w:rPr>
        <w:br/>
        <w:t>На основании изложенного и руководствуясь ст. 35,43 ГПК РФ,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ПРОШУ: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Привлечь _______________ (ФИО или наименование лица, адрес) к участию в деле в качестве третьего лица, не заявляющего самостоятельных требований на предмет спора.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Перечень прилагаемых документов (все документы прилагаются с копиями по количеству лиц, участвующих в деле):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lastRenderedPageBreak/>
        <w:t>1. Копия ходатайства (для ознакомления сторонам)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2. Документы, подтверждающие основания ходатайства о привлечении третьего лица, не заявляющего самостоятельных требований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 </w:t>
      </w:r>
    </w:p>
    <w:p w:rsidR="007A66D9" w:rsidRPr="007A66D9" w:rsidRDefault="007A66D9" w:rsidP="007A66D9">
      <w:pPr>
        <w:rPr>
          <w:sz w:val="28"/>
          <w:szCs w:val="28"/>
        </w:rPr>
      </w:pPr>
      <w:r w:rsidRPr="007A66D9">
        <w:rPr>
          <w:sz w:val="28"/>
          <w:szCs w:val="28"/>
        </w:rPr>
        <w:t>«___»_________ ____ г. (подпись) _______</w:t>
      </w:r>
    </w:p>
    <w:p w:rsidR="007A66D9" w:rsidRPr="007A66D9" w:rsidRDefault="007A66D9" w:rsidP="007A66D9">
      <w:pPr>
        <w:rPr>
          <w:sz w:val="28"/>
          <w:szCs w:val="28"/>
        </w:rPr>
      </w:pPr>
    </w:p>
    <w:sectPr w:rsidR="007A66D9" w:rsidRPr="007A66D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CD" w:rsidRDefault="000E18CD" w:rsidP="005F2B6B">
      <w:r>
        <w:separator/>
      </w:r>
    </w:p>
  </w:endnote>
  <w:endnote w:type="continuationSeparator" w:id="0">
    <w:p w:rsidR="000E18CD" w:rsidRDefault="000E18C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CD" w:rsidRDefault="000E18CD" w:rsidP="005F2B6B">
      <w:r>
        <w:separator/>
      </w:r>
    </w:p>
  </w:footnote>
  <w:footnote w:type="continuationSeparator" w:id="0">
    <w:p w:rsidR="000E18CD" w:rsidRDefault="000E18C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0E18CD"/>
    <w:rsid w:val="000E36C7"/>
    <w:rsid w:val="0011609F"/>
    <w:rsid w:val="00196CCE"/>
    <w:rsid w:val="001B56BB"/>
    <w:rsid w:val="001C0A7D"/>
    <w:rsid w:val="001F49C0"/>
    <w:rsid w:val="00201062"/>
    <w:rsid w:val="0025169F"/>
    <w:rsid w:val="002859C4"/>
    <w:rsid w:val="003112BE"/>
    <w:rsid w:val="00385D1F"/>
    <w:rsid w:val="0039540E"/>
    <w:rsid w:val="003B5C84"/>
    <w:rsid w:val="0040056D"/>
    <w:rsid w:val="00404C76"/>
    <w:rsid w:val="00417231"/>
    <w:rsid w:val="00454FD6"/>
    <w:rsid w:val="004762B8"/>
    <w:rsid w:val="005022CC"/>
    <w:rsid w:val="0051553D"/>
    <w:rsid w:val="005314AE"/>
    <w:rsid w:val="00542AC4"/>
    <w:rsid w:val="00551FAC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6E7608"/>
    <w:rsid w:val="00732B52"/>
    <w:rsid w:val="007A66D9"/>
    <w:rsid w:val="007F1164"/>
    <w:rsid w:val="0090595D"/>
    <w:rsid w:val="00942958"/>
    <w:rsid w:val="009662E4"/>
    <w:rsid w:val="0098021D"/>
    <w:rsid w:val="009D2D38"/>
    <w:rsid w:val="009D47A4"/>
    <w:rsid w:val="009D7855"/>
    <w:rsid w:val="009E78DC"/>
    <w:rsid w:val="009F5087"/>
    <w:rsid w:val="009F6B56"/>
    <w:rsid w:val="00A54078"/>
    <w:rsid w:val="00AB054E"/>
    <w:rsid w:val="00AB6D09"/>
    <w:rsid w:val="00B55394"/>
    <w:rsid w:val="00BA31E9"/>
    <w:rsid w:val="00BC44DB"/>
    <w:rsid w:val="00BF08AC"/>
    <w:rsid w:val="00C231A7"/>
    <w:rsid w:val="00CE1FE4"/>
    <w:rsid w:val="00CF5EE4"/>
    <w:rsid w:val="00D7780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AB054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B0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8C56-F0D6-41D1-89A5-9B51E947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1884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2018-04-19T13:23:00Z</dcterms:created>
  <dcterms:modified xsi:type="dcterms:W3CDTF">2018-04-19T13:23:00Z</dcterms:modified>
</cp:coreProperties>
</file>