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Default="009D785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12B50" w:rsidRDefault="00512B50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12B50" w:rsidRDefault="009927E9" w:rsidP="009927E9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Старшему участковому уполномоченному</w:t>
      </w:r>
    </w:p>
    <w:p w:rsidR="009927E9" w:rsidRDefault="009927E9" w:rsidP="009927E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 отделения полиции ______ РУВД</w:t>
      </w:r>
    </w:p>
    <w:p w:rsidR="009927E9" w:rsidRDefault="009927E9" w:rsidP="009927E9">
      <w:pPr>
        <w:jc w:val="right"/>
        <w:rPr>
          <w:sz w:val="28"/>
          <w:szCs w:val="28"/>
        </w:rPr>
      </w:pPr>
      <w:r w:rsidRPr="009927E9">
        <w:rPr>
          <w:sz w:val="28"/>
          <w:szCs w:val="28"/>
        </w:rPr>
        <w:t xml:space="preserve"> (ФИО)</w:t>
      </w:r>
      <w:r>
        <w:rPr>
          <w:sz w:val="28"/>
          <w:szCs w:val="28"/>
        </w:rPr>
        <w:t>____</w:t>
      </w:r>
      <w:r w:rsidRPr="009927E9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9927E9">
        <w:rPr>
          <w:sz w:val="28"/>
          <w:szCs w:val="28"/>
        </w:rPr>
        <w:t>__________</w:t>
      </w:r>
    </w:p>
    <w:p w:rsidR="009927E9" w:rsidRDefault="009927E9" w:rsidP="009927E9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гражданина ________________________</w:t>
      </w:r>
    </w:p>
    <w:p w:rsidR="009927E9" w:rsidRDefault="009927E9" w:rsidP="009927E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927E9" w:rsidRDefault="009927E9" w:rsidP="009927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адресу_______________</w:t>
      </w:r>
    </w:p>
    <w:p w:rsidR="009927E9" w:rsidRDefault="009927E9" w:rsidP="009927E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927E9" w:rsidRDefault="009927E9" w:rsidP="009927E9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_________________________________</w:t>
      </w:r>
    </w:p>
    <w:p w:rsidR="009927E9" w:rsidRDefault="009927E9" w:rsidP="009927E9">
      <w:pPr>
        <w:jc w:val="right"/>
        <w:rPr>
          <w:sz w:val="28"/>
          <w:szCs w:val="28"/>
        </w:rPr>
      </w:pPr>
    </w:p>
    <w:p w:rsidR="009927E9" w:rsidRDefault="009927E9" w:rsidP="009927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927E9" w:rsidRDefault="009927E9" w:rsidP="009927E9">
      <w:pPr>
        <w:jc w:val="both"/>
        <w:rPr>
          <w:sz w:val="28"/>
          <w:szCs w:val="28"/>
        </w:rPr>
      </w:pPr>
      <w:r>
        <w:rPr>
          <w:sz w:val="28"/>
          <w:szCs w:val="28"/>
        </w:rPr>
        <w:t>____ числа ____ месяца _____ года в _____ часов _____ минут на улице</w:t>
      </w:r>
      <w:r w:rsidRPr="009927E9">
        <w:rPr>
          <w:sz w:val="28"/>
          <w:szCs w:val="28"/>
        </w:rPr>
        <w:t xml:space="preserve"> _______________ </w:t>
      </w:r>
      <w:r>
        <w:rPr>
          <w:sz w:val="28"/>
          <w:szCs w:val="28"/>
        </w:rPr>
        <w:t xml:space="preserve">на меня напала собака породы __________ и причинила мне легкий вред здоровью, что было зарегистрировано в травм пункте по адресу ____________. </w:t>
      </w:r>
    </w:p>
    <w:p w:rsidR="009A3B36" w:rsidRDefault="009927E9" w:rsidP="0099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мне был причинен материальный </w:t>
      </w:r>
      <w:r w:rsidR="009A3B36">
        <w:rPr>
          <w:sz w:val="28"/>
          <w:szCs w:val="28"/>
        </w:rPr>
        <w:t>ущерб</w:t>
      </w:r>
      <w:r>
        <w:rPr>
          <w:sz w:val="28"/>
          <w:szCs w:val="28"/>
        </w:rPr>
        <w:t xml:space="preserve"> </w:t>
      </w:r>
      <w:r w:rsidR="009A3B36">
        <w:rPr>
          <w:sz w:val="28"/>
          <w:szCs w:val="28"/>
        </w:rPr>
        <w:t>________________________________</w:t>
      </w:r>
    </w:p>
    <w:p w:rsidR="009927E9" w:rsidRDefault="009927E9" w:rsidP="009927E9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000750">
        <w:rPr>
          <w:sz w:val="28"/>
          <w:szCs w:val="28"/>
        </w:rPr>
        <w:t>____</w:t>
      </w:r>
      <w:r w:rsidR="009A3B36"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9927E9" w:rsidRDefault="009927E9" w:rsidP="009927E9">
      <w:pPr>
        <w:jc w:val="both"/>
        <w:rPr>
          <w:sz w:val="28"/>
          <w:szCs w:val="28"/>
        </w:rPr>
      </w:pPr>
    </w:p>
    <w:p w:rsidR="009927E9" w:rsidRDefault="00000750" w:rsidP="0099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Прошу: </w:t>
      </w:r>
      <w:r w:rsidR="009A3B36">
        <w:rPr>
          <w:sz w:val="28"/>
          <w:szCs w:val="28"/>
        </w:rPr>
        <w:t>______________________________________________________________</w:t>
      </w:r>
    </w:p>
    <w:p w:rsidR="009A3B36" w:rsidRDefault="009A3B36" w:rsidP="009927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A3B36" w:rsidRDefault="009A3B36" w:rsidP="009927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A3B36" w:rsidRDefault="009A3B36" w:rsidP="009927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A3B36" w:rsidRDefault="009A3B36" w:rsidP="009927E9">
      <w:pPr>
        <w:jc w:val="both"/>
        <w:rPr>
          <w:sz w:val="28"/>
          <w:szCs w:val="28"/>
        </w:rPr>
      </w:pPr>
    </w:p>
    <w:p w:rsidR="009A3B36" w:rsidRDefault="009A3B36" w:rsidP="009927E9">
      <w:pPr>
        <w:jc w:val="both"/>
        <w:rPr>
          <w:sz w:val="28"/>
          <w:szCs w:val="28"/>
        </w:rPr>
      </w:pPr>
    </w:p>
    <w:p w:rsidR="009A3B36" w:rsidRDefault="009A3B36" w:rsidP="009927E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</w:t>
      </w:r>
    </w:p>
    <w:p w:rsidR="00180DA8" w:rsidRDefault="00180DA8" w:rsidP="009927E9">
      <w:pPr>
        <w:jc w:val="both"/>
        <w:rPr>
          <w:sz w:val="28"/>
          <w:szCs w:val="28"/>
        </w:rPr>
      </w:pPr>
    </w:p>
    <w:p w:rsidR="00180DA8" w:rsidRDefault="00180DA8" w:rsidP="009927E9">
      <w:pPr>
        <w:jc w:val="both"/>
        <w:rPr>
          <w:sz w:val="28"/>
          <w:szCs w:val="28"/>
        </w:rPr>
      </w:pPr>
    </w:p>
    <w:p w:rsidR="00180DA8" w:rsidRPr="00180DA8" w:rsidRDefault="00180DA8" w:rsidP="009927E9">
      <w:pPr>
        <w:jc w:val="both"/>
        <w:rPr>
          <w:sz w:val="28"/>
          <w:szCs w:val="28"/>
          <w:lang w:val="en-US"/>
        </w:rPr>
      </w:pPr>
    </w:p>
    <w:p w:rsidR="00180DA8" w:rsidRDefault="00180DA8" w:rsidP="009927E9">
      <w:pPr>
        <w:jc w:val="both"/>
        <w:rPr>
          <w:sz w:val="28"/>
          <w:szCs w:val="28"/>
        </w:rPr>
      </w:pPr>
    </w:p>
    <w:p w:rsidR="00180DA8" w:rsidRPr="009927E9" w:rsidRDefault="00180DA8" w:rsidP="009927E9">
      <w:pPr>
        <w:jc w:val="both"/>
        <w:rPr>
          <w:sz w:val="28"/>
          <w:szCs w:val="28"/>
        </w:rPr>
      </w:pPr>
    </w:p>
    <w:sectPr w:rsidR="00180DA8" w:rsidRPr="009927E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F0" w:rsidRDefault="00BE24F0" w:rsidP="005F2B6B">
      <w:r>
        <w:separator/>
      </w:r>
    </w:p>
  </w:endnote>
  <w:endnote w:type="continuationSeparator" w:id="0">
    <w:p w:rsidR="00BE24F0" w:rsidRDefault="00BE24F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F0" w:rsidRDefault="00BE24F0" w:rsidP="005F2B6B">
      <w:r>
        <w:separator/>
      </w:r>
    </w:p>
  </w:footnote>
  <w:footnote w:type="continuationSeparator" w:id="0">
    <w:p w:rsidR="00BE24F0" w:rsidRDefault="00BE24F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00750"/>
    <w:rsid w:val="00034AD9"/>
    <w:rsid w:val="000C3EAC"/>
    <w:rsid w:val="000D2B24"/>
    <w:rsid w:val="0011609F"/>
    <w:rsid w:val="00180DA8"/>
    <w:rsid w:val="001C0A7D"/>
    <w:rsid w:val="00201062"/>
    <w:rsid w:val="0025169F"/>
    <w:rsid w:val="003B5C84"/>
    <w:rsid w:val="0040056D"/>
    <w:rsid w:val="00417231"/>
    <w:rsid w:val="00512B50"/>
    <w:rsid w:val="0051553D"/>
    <w:rsid w:val="0052564D"/>
    <w:rsid w:val="005314AE"/>
    <w:rsid w:val="00542AC4"/>
    <w:rsid w:val="005A5695"/>
    <w:rsid w:val="005D73CA"/>
    <w:rsid w:val="005F2B6B"/>
    <w:rsid w:val="0060611B"/>
    <w:rsid w:val="00634FEA"/>
    <w:rsid w:val="00655956"/>
    <w:rsid w:val="006B310C"/>
    <w:rsid w:val="006E410B"/>
    <w:rsid w:val="0090595D"/>
    <w:rsid w:val="00923F7A"/>
    <w:rsid w:val="00942958"/>
    <w:rsid w:val="009662E4"/>
    <w:rsid w:val="00967E79"/>
    <w:rsid w:val="0098021D"/>
    <w:rsid w:val="009927E9"/>
    <w:rsid w:val="009A3B36"/>
    <w:rsid w:val="009D2D38"/>
    <w:rsid w:val="009D7855"/>
    <w:rsid w:val="00A54078"/>
    <w:rsid w:val="00AB6D09"/>
    <w:rsid w:val="00B55394"/>
    <w:rsid w:val="00BC44DB"/>
    <w:rsid w:val="00BE24F0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174ED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5843-9B76-466A-8856-4065172C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dcterms:created xsi:type="dcterms:W3CDTF">2018-04-28T05:18:00Z</dcterms:created>
  <dcterms:modified xsi:type="dcterms:W3CDTF">2018-04-28T05:38:00Z</dcterms:modified>
</cp:coreProperties>
</file>