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045E56" w:rsidRDefault="009D7855" w:rsidP="00045E56">
      <w:pPr>
        <w:rPr>
          <w:sz w:val="28"/>
          <w:szCs w:val="28"/>
        </w:rPr>
      </w:pPr>
    </w:p>
    <w:p w:rsidR="00045E56" w:rsidRPr="00045E56" w:rsidRDefault="00045E56" w:rsidP="00045E56">
      <w:pPr>
        <w:rPr>
          <w:sz w:val="28"/>
          <w:szCs w:val="28"/>
        </w:rPr>
      </w:pPr>
    </w:p>
    <w:p w:rsidR="00045E56" w:rsidRPr="00045E56" w:rsidRDefault="00045E56" w:rsidP="00045E56">
      <w:pPr>
        <w:jc w:val="right"/>
        <w:rPr>
          <w:sz w:val="28"/>
          <w:szCs w:val="28"/>
        </w:rPr>
      </w:pPr>
    </w:p>
    <w:p w:rsidR="00045E56" w:rsidRPr="00045E56" w:rsidRDefault="00045E56" w:rsidP="00045E56">
      <w:pPr>
        <w:jc w:val="right"/>
        <w:rPr>
          <w:sz w:val="28"/>
          <w:szCs w:val="28"/>
        </w:rPr>
      </w:pPr>
      <w:r w:rsidRPr="00045E56">
        <w:rPr>
          <w:sz w:val="28"/>
          <w:szCs w:val="28"/>
        </w:rPr>
        <w:t> В ____________________суд</w:t>
      </w:r>
    </w:p>
    <w:p w:rsidR="00045E56" w:rsidRPr="00045E56" w:rsidRDefault="00045E56" w:rsidP="00045E56">
      <w:pPr>
        <w:jc w:val="right"/>
        <w:rPr>
          <w:sz w:val="28"/>
          <w:szCs w:val="28"/>
        </w:rPr>
      </w:pPr>
      <w:r w:rsidRPr="00045E56">
        <w:rPr>
          <w:sz w:val="28"/>
          <w:szCs w:val="28"/>
        </w:rPr>
        <w:t>                                        Истец: _______________________</w:t>
      </w:r>
    </w:p>
    <w:p w:rsidR="00045E56" w:rsidRPr="00045E56" w:rsidRDefault="00045E56" w:rsidP="00045E56">
      <w:pPr>
        <w:jc w:val="right"/>
        <w:rPr>
          <w:sz w:val="28"/>
          <w:szCs w:val="28"/>
        </w:rPr>
      </w:pPr>
      <w:r w:rsidRPr="00045E56">
        <w:rPr>
          <w:sz w:val="28"/>
          <w:szCs w:val="28"/>
        </w:rPr>
        <w:t>                                                      (Ф.И.О.)</w:t>
      </w:r>
    </w:p>
    <w:p w:rsidR="00045E56" w:rsidRPr="00045E56" w:rsidRDefault="00045E56" w:rsidP="00045E56">
      <w:pPr>
        <w:jc w:val="right"/>
        <w:rPr>
          <w:sz w:val="28"/>
          <w:szCs w:val="28"/>
        </w:rPr>
      </w:pPr>
      <w:r w:rsidRPr="00045E56">
        <w:rPr>
          <w:sz w:val="28"/>
          <w:szCs w:val="28"/>
        </w:rPr>
        <w:t>                                        Адрес: _______________________</w:t>
      </w:r>
    </w:p>
    <w:p w:rsidR="00045E56" w:rsidRPr="00045E56" w:rsidRDefault="00045E56" w:rsidP="00045E56">
      <w:pPr>
        <w:jc w:val="right"/>
        <w:rPr>
          <w:sz w:val="28"/>
          <w:szCs w:val="28"/>
        </w:rPr>
      </w:pPr>
      <w:r w:rsidRPr="00045E56">
        <w:rPr>
          <w:sz w:val="28"/>
          <w:szCs w:val="28"/>
        </w:rPr>
        <w:t>                                        Ответчик: ____________________</w:t>
      </w:r>
    </w:p>
    <w:p w:rsidR="00045E56" w:rsidRPr="00045E56" w:rsidRDefault="00045E56" w:rsidP="00045E56">
      <w:pPr>
        <w:jc w:val="right"/>
        <w:rPr>
          <w:sz w:val="28"/>
          <w:szCs w:val="28"/>
        </w:rPr>
      </w:pPr>
      <w:r w:rsidRPr="00045E56">
        <w:rPr>
          <w:sz w:val="28"/>
          <w:szCs w:val="28"/>
        </w:rPr>
        <w:t>                                                     (организация)</w:t>
      </w:r>
    </w:p>
    <w:p w:rsidR="00045E56" w:rsidRPr="00045E56" w:rsidRDefault="00045E56" w:rsidP="00045E56">
      <w:pPr>
        <w:jc w:val="right"/>
        <w:rPr>
          <w:sz w:val="28"/>
          <w:szCs w:val="28"/>
        </w:rPr>
      </w:pPr>
      <w:r w:rsidRPr="00045E56">
        <w:rPr>
          <w:sz w:val="28"/>
          <w:szCs w:val="28"/>
        </w:rPr>
        <w:t>                                        Адрес: _______________________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 </w:t>
      </w:r>
    </w:p>
    <w:p w:rsidR="00045E56" w:rsidRPr="00045E56" w:rsidRDefault="00045E56" w:rsidP="00045E56">
      <w:pPr>
        <w:jc w:val="center"/>
        <w:rPr>
          <w:sz w:val="28"/>
          <w:szCs w:val="28"/>
        </w:rPr>
      </w:pPr>
      <w:r w:rsidRPr="00045E56">
        <w:rPr>
          <w:sz w:val="28"/>
          <w:szCs w:val="28"/>
        </w:rPr>
        <w:t>ИСКОВОЕ ЗАЯВЛЕНИЕ</w:t>
      </w:r>
    </w:p>
    <w:p w:rsidR="00045E56" w:rsidRDefault="00045E56" w:rsidP="00045E56">
      <w:pPr>
        <w:jc w:val="center"/>
        <w:rPr>
          <w:sz w:val="28"/>
          <w:szCs w:val="28"/>
        </w:rPr>
      </w:pPr>
      <w:r w:rsidRPr="00045E56">
        <w:rPr>
          <w:sz w:val="28"/>
          <w:szCs w:val="28"/>
        </w:rPr>
        <w:t>о возмещении ущерба</w:t>
      </w:r>
    </w:p>
    <w:p w:rsidR="00045E56" w:rsidRPr="00045E56" w:rsidRDefault="00045E56" w:rsidP="00045E56">
      <w:pPr>
        <w:jc w:val="center"/>
        <w:rPr>
          <w:sz w:val="28"/>
          <w:szCs w:val="28"/>
        </w:rPr>
      </w:pP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 xml:space="preserve">«___»_____________2011 г. около </w:t>
      </w:r>
      <w:proofErr w:type="spellStart"/>
      <w:r w:rsidRPr="00045E56">
        <w:rPr>
          <w:sz w:val="28"/>
          <w:szCs w:val="28"/>
        </w:rPr>
        <w:t>___часов</w:t>
      </w:r>
      <w:proofErr w:type="spellEnd"/>
      <w:r w:rsidRPr="00045E56">
        <w:rPr>
          <w:sz w:val="28"/>
          <w:szCs w:val="28"/>
        </w:rPr>
        <w:t xml:space="preserve"> я была травмирована принадлежащей  ответчику на праве собственности собакой породы ротвейлер. Собака в момент выгула находилась без поводка и намордника и набросилась на принадлежащую мне собаку породы </w:t>
      </w:r>
      <w:proofErr w:type="spellStart"/>
      <w:r w:rsidRPr="00045E56">
        <w:rPr>
          <w:sz w:val="28"/>
          <w:szCs w:val="28"/>
        </w:rPr>
        <w:t>цвергшнауцер</w:t>
      </w:r>
      <w:proofErr w:type="spellEnd"/>
      <w:r w:rsidRPr="00045E56">
        <w:rPr>
          <w:sz w:val="28"/>
          <w:szCs w:val="28"/>
        </w:rPr>
        <w:t>, находящуюся на поводке. Ответчиком не были предприняты меры для прекращения драки, собака ответчика, когда я пыталась защитить свою собаку, нанесла мне укусы правой руки. Травмы были нанесены также и принадлежащей мне собаке. Также была порвана принадлежащая мне шуба из норки. Свидетелем является  Иванов Иван Иванович, проживающий _______________________________________________________________________».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 xml:space="preserve">По факту укусов я обратилась в … медицинское </w:t>
      </w:r>
      <w:proofErr w:type="spellStart"/>
      <w:r w:rsidRPr="00045E56">
        <w:rPr>
          <w:sz w:val="28"/>
          <w:szCs w:val="28"/>
        </w:rPr>
        <w:t>учтреждение</w:t>
      </w:r>
      <w:proofErr w:type="spellEnd"/>
      <w:r w:rsidRPr="00045E56">
        <w:rPr>
          <w:sz w:val="28"/>
          <w:szCs w:val="28"/>
        </w:rPr>
        <w:t xml:space="preserve">, где было проведено лечение и  сделана антирабическая вакцина, т.к. хозяин не </w:t>
      </w:r>
      <w:proofErr w:type="gramStart"/>
      <w:r w:rsidRPr="00045E56">
        <w:rPr>
          <w:sz w:val="28"/>
          <w:szCs w:val="28"/>
        </w:rPr>
        <w:t>предоставил справку</w:t>
      </w:r>
      <w:proofErr w:type="gramEnd"/>
      <w:r w:rsidRPr="00045E56">
        <w:rPr>
          <w:sz w:val="28"/>
          <w:szCs w:val="28"/>
        </w:rPr>
        <w:t>, что у собаки имеется прививка от бешенства.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 xml:space="preserve">Я была нетрудоспособна и находилась на больничном листе </w:t>
      </w:r>
      <w:proofErr w:type="gramStart"/>
      <w:r w:rsidRPr="00045E56">
        <w:rPr>
          <w:sz w:val="28"/>
          <w:szCs w:val="28"/>
        </w:rPr>
        <w:t>с</w:t>
      </w:r>
      <w:proofErr w:type="gramEnd"/>
      <w:r w:rsidRPr="00045E56">
        <w:rPr>
          <w:sz w:val="28"/>
          <w:szCs w:val="28"/>
        </w:rPr>
        <w:t>  _______ по _________.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Принадлежащая мне собака нуждалась в ветеринарной помощи, я обратилась в _______________. Стоимость лечения собаки составила ______________________.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 xml:space="preserve">О случившемся мною было подано соответствующей заявление в ____________ отделение полиции.  Административная комиссия </w:t>
      </w:r>
      <w:proofErr w:type="spellStart"/>
      <w:r w:rsidRPr="00045E56">
        <w:rPr>
          <w:sz w:val="28"/>
          <w:szCs w:val="28"/>
        </w:rPr>
        <w:t>____________вынесла</w:t>
      </w:r>
      <w:proofErr w:type="spellEnd"/>
      <w:r w:rsidRPr="00045E56">
        <w:rPr>
          <w:sz w:val="28"/>
          <w:szCs w:val="28"/>
        </w:rPr>
        <w:t xml:space="preserve"> постановление №_____ о наложении на ответчика наказания в виде штрафа в размере </w:t>
      </w:r>
      <w:proofErr w:type="spellStart"/>
      <w:r w:rsidRPr="00045E56">
        <w:rPr>
          <w:sz w:val="28"/>
          <w:szCs w:val="28"/>
        </w:rPr>
        <w:t>_______________рублей</w:t>
      </w:r>
      <w:proofErr w:type="spellEnd"/>
      <w:r w:rsidRPr="00045E56">
        <w:rPr>
          <w:sz w:val="28"/>
          <w:szCs w:val="28"/>
        </w:rPr>
        <w:t>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Все повреждения, которые нанесла мне собака, зафиксированы в медицинском заключении, был сделан вывод о причинении мне легкого вреда здоровью по признаку кратковременного расстройства здоровья.</w:t>
      </w:r>
    </w:p>
    <w:p w:rsidR="00045E56" w:rsidRPr="00045E56" w:rsidRDefault="00045E56" w:rsidP="00045E56">
      <w:pPr>
        <w:rPr>
          <w:sz w:val="28"/>
          <w:szCs w:val="28"/>
        </w:rPr>
      </w:pPr>
      <w:proofErr w:type="gramStart"/>
      <w:r w:rsidRPr="00045E56">
        <w:rPr>
          <w:sz w:val="28"/>
          <w:szCs w:val="28"/>
        </w:rPr>
        <w:t>Я перенесла моральные и физические страдания от действий собаки, которые выражаются в перенесенной физической боли во время укусов, обработки ран на руке и ноге, боли во время инъекции: лекарства, боли во время наложения швов на ноге и последующих их снятий (изложить физические страдания), а также от осознания того, что физические страдания испытывает и моя собака.. Из-за этого ухудшилось мое здоровье</w:t>
      </w:r>
      <w:proofErr w:type="gramEnd"/>
      <w:r w:rsidRPr="00045E56">
        <w:rPr>
          <w:sz w:val="28"/>
          <w:szCs w:val="28"/>
        </w:rPr>
        <w:t>, что подтверждается справкой врача-терапевта поликлиники ___________.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lastRenderedPageBreak/>
        <w:t xml:space="preserve">Ответчиком нарушены Правила содержания собак __________, в соответствии с которыми владельцы собак обязаны выводить собак из жилых помещений (домов), а также изолированных территорий в общие дворы и на улицу — только на коротком поводке и в наморднике (кроме щенков до трехмесячного возраста и собак о40 </w:t>
      </w:r>
      <w:proofErr w:type="spellStart"/>
      <w:r w:rsidRPr="00045E56">
        <w:rPr>
          <w:sz w:val="28"/>
          <w:szCs w:val="28"/>
        </w:rPr>
        <w:t>смв</w:t>
      </w:r>
      <w:proofErr w:type="spellEnd"/>
      <w:r w:rsidRPr="00045E56">
        <w:rPr>
          <w:sz w:val="28"/>
          <w:szCs w:val="28"/>
        </w:rPr>
        <w:t xml:space="preserve"> холке).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 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На основании изложенного и руководствуясь ст. 150, 151, 1064, 1101 ГК РФ,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ПРОШУ: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 xml:space="preserve">1.Взыскать с ответчика в мою пользу  в счет возмещения материального ущерба сумму _________________________ рублей, из них </w:t>
      </w:r>
      <w:proofErr w:type="spellStart"/>
      <w:r w:rsidRPr="00045E56">
        <w:rPr>
          <w:sz w:val="28"/>
          <w:szCs w:val="28"/>
        </w:rPr>
        <w:t>_____________________компенсация</w:t>
      </w:r>
      <w:proofErr w:type="spellEnd"/>
      <w:r w:rsidRPr="00045E56">
        <w:rPr>
          <w:sz w:val="28"/>
          <w:szCs w:val="28"/>
        </w:rPr>
        <w:t xml:space="preserve"> потерянных доходов на основании расчета бухгалтерии,  </w:t>
      </w:r>
      <w:proofErr w:type="spellStart"/>
      <w:r w:rsidRPr="00045E56">
        <w:rPr>
          <w:sz w:val="28"/>
          <w:szCs w:val="28"/>
        </w:rPr>
        <w:t>____________________стоимость</w:t>
      </w:r>
      <w:proofErr w:type="spellEnd"/>
      <w:r w:rsidRPr="00045E56">
        <w:rPr>
          <w:sz w:val="28"/>
          <w:szCs w:val="28"/>
        </w:rPr>
        <w:t xml:space="preserve"> лечения принадлежащей мне собаки, __________________________ стоимость шубы на основании товароведческой экспертизы.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2.  Взыскать с ответчика в мою пользу в счет компенсации морального вреда сумму _________________________ рублей.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 xml:space="preserve">Взыскать с ответчика </w:t>
      </w:r>
      <w:proofErr w:type="gramStart"/>
      <w:r w:rsidRPr="00045E56">
        <w:rPr>
          <w:sz w:val="28"/>
          <w:szCs w:val="28"/>
        </w:rPr>
        <w:t>в пою</w:t>
      </w:r>
      <w:proofErr w:type="gramEnd"/>
      <w:r w:rsidRPr="00045E56">
        <w:rPr>
          <w:sz w:val="28"/>
          <w:szCs w:val="28"/>
        </w:rPr>
        <w:t xml:space="preserve"> пользу госпошлину, заплаченную мне при подаче искового заявления.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3. Вызвать в суд в качестве свидетелей следующих лиц ________________________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 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Приложение: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1.копия искового заявления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2. справка из больницы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3. акт медицинской экспертизы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4. постановление по делу об административном правонарушении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5. документы о расходах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 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 </w:t>
      </w:r>
    </w:p>
    <w:p w:rsidR="00045E56" w:rsidRPr="00045E56" w:rsidRDefault="00045E56" w:rsidP="00045E56">
      <w:pPr>
        <w:rPr>
          <w:sz w:val="28"/>
          <w:szCs w:val="28"/>
        </w:rPr>
      </w:pPr>
      <w:r w:rsidRPr="00045E56">
        <w:rPr>
          <w:sz w:val="28"/>
          <w:szCs w:val="28"/>
        </w:rPr>
        <w:t>_______________(дата)                    ___________________ (подпись)</w:t>
      </w:r>
    </w:p>
    <w:p w:rsidR="00045E56" w:rsidRPr="00E13EEE" w:rsidRDefault="00045E56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045E56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A9" w:rsidRDefault="00EA09A9" w:rsidP="005F2B6B">
      <w:r>
        <w:separator/>
      </w:r>
    </w:p>
  </w:endnote>
  <w:endnote w:type="continuationSeparator" w:id="0">
    <w:p w:rsidR="00EA09A9" w:rsidRDefault="00EA09A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A9" w:rsidRDefault="00EA09A9" w:rsidP="005F2B6B">
      <w:r>
        <w:separator/>
      </w:r>
    </w:p>
  </w:footnote>
  <w:footnote w:type="continuationSeparator" w:id="0">
    <w:p w:rsidR="00EA09A9" w:rsidRDefault="00EA09A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5E56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775A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A09A9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045E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65D0-2E60-4B7D-AC3F-444CA206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3279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2018-04-21T08:46:00Z</dcterms:created>
  <dcterms:modified xsi:type="dcterms:W3CDTF">2018-04-21T08:46:00Z</dcterms:modified>
</cp:coreProperties>
</file>