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9" w:rsidRDefault="009F6AF9" w:rsidP="009F6AF9">
      <w:pPr>
        <w:shd w:val="clear" w:color="auto" w:fill="FFFFFF"/>
        <w:spacing w:before="169" w:after="169" w:line="395" w:lineRule="atLeast"/>
        <w:outlineLvl w:val="0"/>
        <w:rPr>
          <w:rFonts w:ascii="Open Sans" w:hAnsi="Open Sans" w:cs="Open Sans"/>
          <w:b/>
          <w:bCs/>
          <w:color w:val="333333"/>
          <w:kern w:val="36"/>
          <w:sz w:val="37"/>
          <w:szCs w:val="37"/>
        </w:rPr>
      </w:pP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t> </w:t>
      </w:r>
    </w:p>
    <w:p w:rsidR="009F6AF9" w:rsidRPr="00D275C1" w:rsidRDefault="009F6AF9" w:rsidP="00D275C1">
      <w:pPr>
        <w:jc w:val="right"/>
        <w:rPr>
          <w:sz w:val="28"/>
          <w:szCs w:val="28"/>
        </w:rPr>
      </w:pPr>
      <w:r w:rsidRPr="00D275C1">
        <w:rPr>
          <w:sz w:val="28"/>
          <w:szCs w:val="28"/>
        </w:rPr>
        <w:t xml:space="preserve">В ____________ районный суд </w:t>
      </w:r>
      <w:proofErr w:type="gramStart"/>
      <w:r w:rsidRPr="00D275C1">
        <w:rPr>
          <w:sz w:val="28"/>
          <w:szCs w:val="28"/>
        </w:rPr>
        <w:t>г</w:t>
      </w:r>
      <w:proofErr w:type="gramEnd"/>
      <w:r w:rsidRPr="00D275C1">
        <w:rPr>
          <w:sz w:val="28"/>
          <w:szCs w:val="28"/>
        </w:rPr>
        <w:t>. _________</w:t>
      </w:r>
      <w:r w:rsidRPr="00D275C1">
        <w:rPr>
          <w:sz w:val="28"/>
          <w:szCs w:val="28"/>
        </w:rPr>
        <w:br/>
        <w:t>_________________________</w:t>
      </w:r>
    </w:p>
    <w:p w:rsidR="009F6AF9" w:rsidRPr="00D275C1" w:rsidRDefault="009F6AF9" w:rsidP="00D275C1">
      <w:pPr>
        <w:jc w:val="right"/>
        <w:rPr>
          <w:sz w:val="28"/>
          <w:szCs w:val="28"/>
        </w:rPr>
      </w:pPr>
      <w:r w:rsidRPr="00D275C1">
        <w:rPr>
          <w:sz w:val="28"/>
          <w:szCs w:val="28"/>
        </w:rPr>
        <w:t>Истец: _____________________</w:t>
      </w:r>
      <w:r w:rsidRPr="00D275C1">
        <w:rPr>
          <w:sz w:val="28"/>
          <w:szCs w:val="28"/>
        </w:rPr>
        <w:br/>
        <w:t>____________________________________</w:t>
      </w:r>
    </w:p>
    <w:p w:rsidR="009F6AF9" w:rsidRPr="00D275C1" w:rsidRDefault="009F6AF9" w:rsidP="00D275C1">
      <w:pPr>
        <w:jc w:val="right"/>
        <w:rPr>
          <w:sz w:val="28"/>
          <w:szCs w:val="28"/>
        </w:rPr>
      </w:pPr>
      <w:r w:rsidRPr="00D275C1">
        <w:rPr>
          <w:sz w:val="28"/>
          <w:szCs w:val="28"/>
        </w:rPr>
        <w:t>ответчик: Федеральное государственное военное образовательное учреждение высшего профессионального образования Военный Университет</w:t>
      </w:r>
      <w:proofErr w:type="gramStart"/>
      <w:r w:rsidRPr="00D275C1">
        <w:rPr>
          <w:sz w:val="28"/>
          <w:szCs w:val="28"/>
        </w:rPr>
        <w:br/>
        <w:t>________________________________--</w:t>
      </w:r>
      <w:proofErr w:type="gramEnd"/>
    </w:p>
    <w:p w:rsidR="009F6AF9" w:rsidRPr="00D275C1" w:rsidRDefault="009F6AF9" w:rsidP="00D275C1">
      <w:pPr>
        <w:jc w:val="right"/>
        <w:rPr>
          <w:sz w:val="28"/>
          <w:szCs w:val="28"/>
        </w:rPr>
      </w:pPr>
      <w:r w:rsidRPr="00D275C1">
        <w:rPr>
          <w:sz w:val="28"/>
          <w:szCs w:val="28"/>
        </w:rPr>
        <w:t>Цена иска: ___________ рублей</w:t>
      </w:r>
    </w:p>
    <w:p w:rsidR="009F6AF9" w:rsidRPr="00D275C1" w:rsidRDefault="009F6AF9" w:rsidP="00D275C1">
      <w:pPr>
        <w:jc w:val="right"/>
        <w:rPr>
          <w:sz w:val="28"/>
          <w:szCs w:val="28"/>
        </w:rPr>
      </w:pPr>
      <w:r w:rsidRPr="00D275C1">
        <w:rPr>
          <w:sz w:val="28"/>
          <w:szCs w:val="28"/>
        </w:rPr>
        <w:t>Госпошлина: _______- рублей</w:t>
      </w:r>
    </w:p>
    <w:p w:rsidR="009F6AF9" w:rsidRPr="00D275C1" w:rsidRDefault="009F6AF9" w:rsidP="00D275C1">
      <w:pPr>
        <w:jc w:val="center"/>
        <w:rPr>
          <w:sz w:val="28"/>
          <w:szCs w:val="28"/>
        </w:rPr>
      </w:pPr>
      <w:r w:rsidRPr="00D275C1">
        <w:rPr>
          <w:sz w:val="28"/>
          <w:szCs w:val="28"/>
        </w:rPr>
        <w:t>ИСКОВОЕ ЗАЯВЛЕНИЕ</w:t>
      </w:r>
      <w:r w:rsidRPr="00D275C1">
        <w:rPr>
          <w:sz w:val="28"/>
          <w:szCs w:val="28"/>
        </w:rPr>
        <w:br/>
        <w:t>О взыскании денежных средств</w:t>
      </w: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t xml:space="preserve">Федеральное государственное военное образовательное учреждение высшего профессионального образования Военный Университет обратилось в ________- районный суд г. _________ с исковым заявлением </w:t>
      </w:r>
      <w:proofErr w:type="gramStart"/>
      <w:r w:rsidRPr="00D275C1">
        <w:rPr>
          <w:sz w:val="28"/>
          <w:szCs w:val="28"/>
        </w:rPr>
        <w:t>к</w:t>
      </w:r>
      <w:proofErr w:type="gramEnd"/>
      <w:r w:rsidRPr="00D275C1">
        <w:rPr>
          <w:sz w:val="28"/>
          <w:szCs w:val="28"/>
        </w:rPr>
        <w:t xml:space="preserve"> ________________, ___________________ о выселении из жилого помещения специализированного жилищного фонда.</w:t>
      </w:r>
      <w:r w:rsidRPr="00D275C1">
        <w:rPr>
          <w:sz w:val="28"/>
          <w:szCs w:val="28"/>
        </w:rPr>
        <w:br/>
        <w:t>С целью защиты наших прав и представления интересов в суде I-ой инста</w:t>
      </w:r>
      <w:r w:rsidR="00E775C6">
        <w:rPr>
          <w:sz w:val="28"/>
          <w:szCs w:val="28"/>
        </w:rPr>
        <w:t>н</w:t>
      </w:r>
      <w:r w:rsidRPr="00D275C1">
        <w:rPr>
          <w:sz w:val="28"/>
          <w:szCs w:val="28"/>
        </w:rPr>
        <w:t>ции мы были вынуждены обратиться за квалифицированной юридической помощью в КАГМ «______________».</w:t>
      </w:r>
      <w:r w:rsidRPr="00D275C1">
        <w:rPr>
          <w:sz w:val="28"/>
          <w:szCs w:val="28"/>
        </w:rPr>
        <w:br/>
      </w:r>
      <w:proofErr w:type="gramStart"/>
      <w:r w:rsidRPr="00D275C1">
        <w:rPr>
          <w:sz w:val="28"/>
          <w:szCs w:val="28"/>
        </w:rPr>
        <w:t>В счет стоимости юридических услуг по договору № __ от ____________ года мной в кассу адвокатского образования внесены денежные средства в размере</w:t>
      </w:r>
      <w:proofErr w:type="gramEnd"/>
      <w:r w:rsidRPr="00D275C1">
        <w:rPr>
          <w:sz w:val="28"/>
          <w:szCs w:val="28"/>
        </w:rPr>
        <w:t xml:space="preserve"> ___________ рублей, а также ________ рублей, а всего ________ рублей.</w:t>
      </w:r>
      <w:r w:rsidRPr="00D275C1">
        <w:rPr>
          <w:sz w:val="28"/>
          <w:szCs w:val="28"/>
        </w:rPr>
        <w:br/>
        <w:t>Факт оплаты услуг представителя по договору на оказание юридических услуг подтверждается квитанциями к приходно-кассовым ордерам, выданными КАГМ «___________».</w:t>
      </w:r>
      <w:r w:rsidRPr="00D275C1">
        <w:rPr>
          <w:sz w:val="28"/>
          <w:szCs w:val="28"/>
        </w:rPr>
        <w:br/>
        <w:t>Согласно п. 1.2 указанного договора адвокат принял на себя обязательства по представлению интересов в суде первой инстанции по вопросу о выселении из жилого помещения специализированного жилого фонда.</w:t>
      </w:r>
      <w:r w:rsidRPr="00D275C1">
        <w:rPr>
          <w:sz w:val="28"/>
          <w:szCs w:val="28"/>
        </w:rPr>
        <w:br/>
        <w:t>В соответствии с условиями договора на оказание юридической помощи адвокатом был выполнен следующий объем работ:</w:t>
      </w:r>
      <w:r w:rsidRPr="00D275C1">
        <w:rPr>
          <w:sz w:val="28"/>
          <w:szCs w:val="28"/>
        </w:rPr>
        <w:br/>
        <w:t xml:space="preserve">- </w:t>
      </w:r>
      <w:proofErr w:type="gramStart"/>
      <w:r w:rsidRPr="00D275C1">
        <w:rPr>
          <w:sz w:val="28"/>
          <w:szCs w:val="28"/>
        </w:rPr>
        <w:t>Консультационные услуги по вопросу о выселении из жилого помещения специализированного жилого фонда;</w:t>
      </w:r>
      <w:r w:rsidRPr="00D275C1">
        <w:rPr>
          <w:sz w:val="28"/>
          <w:szCs w:val="28"/>
        </w:rPr>
        <w:br/>
        <w:t>- Подготовка возражения относительно исковых требований;</w:t>
      </w:r>
      <w:r w:rsidRPr="00D275C1">
        <w:rPr>
          <w:sz w:val="28"/>
          <w:szCs w:val="28"/>
        </w:rPr>
        <w:br/>
        <w:t>- Ознакомление доверителя с текстом возражения относительно исковых требований;</w:t>
      </w:r>
      <w:r w:rsidRPr="00D275C1">
        <w:rPr>
          <w:sz w:val="28"/>
          <w:szCs w:val="28"/>
        </w:rPr>
        <w:br/>
        <w:t>- Предъявление возражения относительно исковых требований в суд;</w:t>
      </w:r>
      <w:r w:rsidRPr="00D275C1">
        <w:rPr>
          <w:sz w:val="28"/>
          <w:szCs w:val="28"/>
        </w:rPr>
        <w:br/>
        <w:t>- Подготовка доверителя к предстоящему судебному разбирательству (разъяснение прав, обязанностей и позиции занимаемой по делу);</w:t>
      </w:r>
      <w:r w:rsidRPr="00D275C1">
        <w:rPr>
          <w:sz w:val="28"/>
          <w:szCs w:val="28"/>
        </w:rPr>
        <w:br/>
        <w:t>- Представление интересов доверителя в ходе судебного разбирательства ____________ года.</w:t>
      </w:r>
      <w:proofErr w:type="gramEnd"/>
      <w:r w:rsidRPr="00D275C1">
        <w:rPr>
          <w:sz w:val="28"/>
          <w:szCs w:val="28"/>
        </w:rPr>
        <w:br/>
        <w:t xml:space="preserve">- Представление интересов доверителя в ходе судебного разбирательства </w:t>
      </w:r>
      <w:r w:rsidRPr="00D275C1">
        <w:rPr>
          <w:sz w:val="28"/>
          <w:szCs w:val="28"/>
        </w:rPr>
        <w:lastRenderedPageBreak/>
        <w:t>____________ года;</w:t>
      </w:r>
      <w:r w:rsidRPr="00D275C1">
        <w:rPr>
          <w:sz w:val="28"/>
          <w:szCs w:val="28"/>
        </w:rPr>
        <w:br/>
        <w:t>- Получение решения _____________ районного суда.</w:t>
      </w:r>
      <w:r w:rsidRPr="00D275C1">
        <w:rPr>
          <w:sz w:val="28"/>
          <w:szCs w:val="28"/>
        </w:rPr>
        <w:br/>
        <w:t xml:space="preserve">Решением _____________-- районного суда г._________ от ________ года в удовлетворении исковых требований Федерального государственного военного образовательного учреждения высшего профессионального образования Военный Университет </w:t>
      </w:r>
      <w:proofErr w:type="gramStart"/>
      <w:r w:rsidRPr="00D275C1">
        <w:rPr>
          <w:sz w:val="28"/>
          <w:szCs w:val="28"/>
        </w:rPr>
        <w:t>к</w:t>
      </w:r>
      <w:proofErr w:type="gramEnd"/>
      <w:r w:rsidRPr="00D275C1">
        <w:rPr>
          <w:sz w:val="28"/>
          <w:szCs w:val="28"/>
        </w:rPr>
        <w:t xml:space="preserve"> ________________, _______________ о выселении из жилого помещения специализированного жилищного фонда было отказано, а именно судом постановлено:</w:t>
      </w:r>
      <w:r w:rsidRPr="00D275C1">
        <w:rPr>
          <w:sz w:val="28"/>
          <w:szCs w:val="28"/>
        </w:rPr>
        <w:br/>
        <w:t xml:space="preserve">В исковых требованиях Федерального государственного военного образовательного учреждения высшего профессионального образования Военный Университет </w:t>
      </w:r>
      <w:proofErr w:type="gramStart"/>
      <w:r w:rsidRPr="00D275C1">
        <w:rPr>
          <w:sz w:val="28"/>
          <w:szCs w:val="28"/>
        </w:rPr>
        <w:t>к</w:t>
      </w:r>
      <w:proofErr w:type="gramEnd"/>
      <w:r w:rsidRPr="00D275C1">
        <w:rPr>
          <w:sz w:val="28"/>
          <w:szCs w:val="28"/>
        </w:rPr>
        <w:t xml:space="preserve"> ____________________, ___________________ о выселении из жилого помещения специализированного жилищного фонда – отказать.</w:t>
      </w:r>
      <w:r w:rsidRPr="00D275C1">
        <w:rPr>
          <w:sz w:val="28"/>
          <w:szCs w:val="28"/>
        </w:rPr>
        <w:br/>
        <w:t xml:space="preserve">Не согласившись с решением _____________ районного суда Федеральное государственное военное образовательное учреждение высшего профессионального </w:t>
      </w:r>
      <w:proofErr w:type="gramStart"/>
      <w:r w:rsidRPr="00D275C1">
        <w:rPr>
          <w:sz w:val="28"/>
          <w:szCs w:val="28"/>
        </w:rPr>
        <w:t>образования</w:t>
      </w:r>
      <w:proofErr w:type="gramEnd"/>
      <w:r w:rsidRPr="00D275C1">
        <w:rPr>
          <w:sz w:val="28"/>
          <w:szCs w:val="28"/>
        </w:rPr>
        <w:t xml:space="preserve"> Военный Университет обратилось в __________ городской суд с кассационной жалобой на решение _______________ районного суда города __________ от __________ года. </w:t>
      </w:r>
      <w:r w:rsidRPr="00D275C1">
        <w:rPr>
          <w:sz w:val="28"/>
          <w:szCs w:val="28"/>
        </w:rPr>
        <w:br/>
        <w:t>С целью защиты наших прав и представления интересов в суде Кассационной инстанции, мы были вынуждены снова обратиться за юридической помощью в КАГМ «_____________».</w:t>
      </w:r>
      <w:r w:rsidRPr="00D275C1">
        <w:rPr>
          <w:sz w:val="28"/>
          <w:szCs w:val="28"/>
        </w:rPr>
        <w:br/>
      </w:r>
      <w:proofErr w:type="gramStart"/>
      <w:r w:rsidRPr="00D275C1">
        <w:rPr>
          <w:sz w:val="28"/>
          <w:szCs w:val="28"/>
        </w:rPr>
        <w:t>В счет стоимости юридических услуг по договору № ______ от __________ года мной в кассу адвокатского образования внесены денежные средства в размере</w:t>
      </w:r>
      <w:proofErr w:type="gramEnd"/>
      <w:r w:rsidRPr="00D275C1">
        <w:rPr>
          <w:sz w:val="28"/>
          <w:szCs w:val="28"/>
        </w:rPr>
        <w:t xml:space="preserve"> ___________ рублей.</w:t>
      </w:r>
      <w:r w:rsidRPr="00D275C1">
        <w:rPr>
          <w:sz w:val="28"/>
          <w:szCs w:val="28"/>
        </w:rPr>
        <w:br/>
        <w:t>Факт оплаты услуг представителя по договору на оказание юридических услуг подтверждается квитанциями к приходно-кассовым ордерам, выданными КАГМ «______________».</w:t>
      </w:r>
      <w:r w:rsidRPr="00D275C1">
        <w:rPr>
          <w:sz w:val="28"/>
          <w:szCs w:val="28"/>
        </w:rPr>
        <w:br/>
        <w:t>Согласно п. 1.2 указанного договора адвокат принял на себя обязательства по представлению интересов доверителя в суде Кассационной инстанции по вопросу обжалования решения ____________ районного суда города _________ от ____________ года.</w:t>
      </w:r>
      <w:r w:rsidRPr="00D275C1">
        <w:rPr>
          <w:sz w:val="28"/>
          <w:szCs w:val="28"/>
        </w:rPr>
        <w:br/>
        <w:t>В соответствии с условиями договора на оказание юридической помощи адвокатом был выполнен следующий объем работ:</w:t>
      </w:r>
      <w:r w:rsidRPr="00D275C1">
        <w:rPr>
          <w:sz w:val="28"/>
          <w:szCs w:val="28"/>
        </w:rPr>
        <w:br/>
        <w:t xml:space="preserve">- </w:t>
      </w:r>
      <w:proofErr w:type="gramStart"/>
      <w:r w:rsidRPr="00D275C1">
        <w:rPr>
          <w:sz w:val="28"/>
          <w:szCs w:val="28"/>
        </w:rPr>
        <w:t>Консультационные услуги по вопросу о порядке обжалования решения _____________ районного суда города ________;</w:t>
      </w:r>
      <w:r w:rsidRPr="00D275C1">
        <w:rPr>
          <w:sz w:val="28"/>
          <w:szCs w:val="28"/>
        </w:rPr>
        <w:br/>
        <w:t>- Подготовка возражения относительно кассационной жалобы;</w:t>
      </w:r>
      <w:r w:rsidRPr="00D275C1">
        <w:rPr>
          <w:sz w:val="28"/>
          <w:szCs w:val="28"/>
        </w:rPr>
        <w:br/>
        <w:t>- Ознакомление доверителя с текстом возражения относительно</w:t>
      </w:r>
      <w:r w:rsidRPr="00D275C1">
        <w:rPr>
          <w:sz w:val="28"/>
          <w:szCs w:val="28"/>
        </w:rPr>
        <w:br/>
        <w:t>кассационной жалобы;</w:t>
      </w:r>
      <w:r w:rsidRPr="00D275C1">
        <w:rPr>
          <w:sz w:val="28"/>
          <w:szCs w:val="28"/>
        </w:rPr>
        <w:br/>
        <w:t>- Предъявление возражения относительно кассационной жалобы в суд;</w:t>
      </w:r>
      <w:r w:rsidRPr="00D275C1">
        <w:rPr>
          <w:sz w:val="28"/>
          <w:szCs w:val="28"/>
        </w:rPr>
        <w:br/>
        <w:t>- Контроль назначения дела к слушанию;</w:t>
      </w:r>
      <w:r w:rsidRPr="00D275C1">
        <w:rPr>
          <w:sz w:val="28"/>
          <w:szCs w:val="28"/>
        </w:rPr>
        <w:br/>
        <w:t>- Информирование доверителя о дате, времени и месте судебного разбирательства;</w:t>
      </w:r>
      <w:r w:rsidRPr="00D275C1">
        <w:rPr>
          <w:sz w:val="28"/>
          <w:szCs w:val="28"/>
        </w:rPr>
        <w:br/>
        <w:t>- Подготовка доверителя к предстоящему судебному разбирательству (разъяснение прав, обязанностей и позиции занимаемой по делу);</w:t>
      </w:r>
      <w:proofErr w:type="gramEnd"/>
      <w:r w:rsidRPr="00D275C1">
        <w:rPr>
          <w:sz w:val="28"/>
          <w:szCs w:val="28"/>
        </w:rPr>
        <w:br/>
        <w:t>- Представление интересов доверителя в ходе судебного разбирательства _____________ года;</w:t>
      </w:r>
      <w:r w:rsidRPr="00D275C1">
        <w:rPr>
          <w:sz w:val="28"/>
          <w:szCs w:val="28"/>
        </w:rPr>
        <w:br/>
        <w:t>- Получение определения суда кассационной инстанции.</w:t>
      </w:r>
      <w:r w:rsidRPr="00D275C1">
        <w:rPr>
          <w:sz w:val="28"/>
          <w:szCs w:val="28"/>
        </w:rPr>
        <w:br/>
      </w:r>
      <w:r w:rsidRPr="00D275C1">
        <w:rPr>
          <w:sz w:val="28"/>
          <w:szCs w:val="28"/>
        </w:rPr>
        <w:lastRenderedPageBreak/>
        <w:t>Определением _________ городского суда от __________ года решение ____________ районного суда г._________ от _________ года оставлено без изменения, а кассационная жалоба Федерального государственного военного образовательного учреждения высшего профессионального образования Военный Университет без удовлетворения.</w:t>
      </w:r>
      <w:r w:rsidRPr="00D275C1">
        <w:rPr>
          <w:sz w:val="28"/>
          <w:szCs w:val="28"/>
        </w:rPr>
        <w:br/>
        <w:t>Согласно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D275C1">
        <w:rPr>
          <w:sz w:val="28"/>
          <w:szCs w:val="28"/>
        </w:rPr>
        <w:br/>
        <w:t>Следовательно, имеются основания для взыскания с ответчика в мою пользу денежных сре</w:t>
      </w:r>
      <w:proofErr w:type="gramStart"/>
      <w:r w:rsidRPr="00D275C1">
        <w:rPr>
          <w:sz w:val="28"/>
          <w:szCs w:val="28"/>
        </w:rPr>
        <w:t>дств в р</w:t>
      </w:r>
      <w:proofErr w:type="gramEnd"/>
      <w:r w:rsidRPr="00D275C1">
        <w:rPr>
          <w:sz w:val="28"/>
          <w:szCs w:val="28"/>
        </w:rPr>
        <w:t>азмере ____________ рублей, внесенных в кассу КАГМ «____________» в счет оплаты услуг представителя.</w:t>
      </w:r>
      <w:r w:rsidRPr="00D275C1">
        <w:rPr>
          <w:sz w:val="28"/>
          <w:szCs w:val="28"/>
        </w:rPr>
        <w:br/>
        <w:t>Кроме этого, на основании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 w:rsidRPr="00D275C1">
        <w:rPr>
          <w:sz w:val="28"/>
          <w:szCs w:val="28"/>
        </w:rPr>
        <w:t>,</w:t>
      </w:r>
      <w:proofErr w:type="gramEnd"/>
      <w:r w:rsidRPr="00D275C1">
        <w:rPr>
          <w:sz w:val="28"/>
          <w:szCs w:val="28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D275C1">
        <w:rPr>
          <w:sz w:val="28"/>
          <w:szCs w:val="28"/>
        </w:rPr>
        <w:br/>
        <w:t>В этой связи с ответчика надлежит взыскать денежные средства на оплату государственной пошлины в размере ____________ рублей.</w:t>
      </w:r>
      <w:r w:rsidRPr="00D275C1">
        <w:rPr>
          <w:sz w:val="28"/>
          <w:szCs w:val="28"/>
        </w:rPr>
        <w:br/>
        <w:t>Таким образом, имеются законные основания для удовлетворения исковых требований и взыскания с ответчика в мою – ______________ пользу денежных сре</w:t>
      </w:r>
      <w:proofErr w:type="gramStart"/>
      <w:r w:rsidRPr="00D275C1">
        <w:rPr>
          <w:sz w:val="28"/>
          <w:szCs w:val="28"/>
        </w:rPr>
        <w:t>дств в р</w:t>
      </w:r>
      <w:proofErr w:type="gramEnd"/>
      <w:r w:rsidRPr="00D275C1">
        <w:rPr>
          <w:sz w:val="28"/>
          <w:szCs w:val="28"/>
        </w:rPr>
        <w:t>азмере __________ рублей, внесенных в кассу КАГМ «____________» в счет оплаты услуг представителя, а также ____________ рублей, внесенных в счет оплаты государственной пошлины.</w:t>
      </w: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t xml:space="preserve">На основании </w:t>
      </w:r>
      <w:proofErr w:type="gramStart"/>
      <w:r w:rsidRPr="00D275C1">
        <w:rPr>
          <w:sz w:val="28"/>
          <w:szCs w:val="28"/>
        </w:rPr>
        <w:t>изложенного</w:t>
      </w:r>
      <w:proofErr w:type="gramEnd"/>
      <w:r w:rsidRPr="00D275C1">
        <w:rPr>
          <w:sz w:val="28"/>
          <w:szCs w:val="28"/>
        </w:rPr>
        <w:t xml:space="preserve"> и руководствуясь ст. 98,100 ГПК РФ, -</w:t>
      </w: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t>ПРОШУ СУД:</w:t>
      </w:r>
    </w:p>
    <w:p w:rsidR="009F6AF9" w:rsidRPr="00D275C1" w:rsidRDefault="009F6AF9" w:rsidP="00D275C1">
      <w:pPr>
        <w:rPr>
          <w:sz w:val="28"/>
          <w:szCs w:val="28"/>
        </w:rPr>
      </w:pPr>
      <w:proofErr w:type="gramStart"/>
      <w:r w:rsidRPr="00D275C1">
        <w:rPr>
          <w:sz w:val="28"/>
          <w:szCs w:val="28"/>
        </w:rPr>
        <w:t xml:space="preserve">Взыскать с Федерального государственного военного образовательного учреждения высшего профессионального образования Военный Университет в пользу _____________, денежные средства, внесенные в счет оплаты услуг </w:t>
      </w:r>
      <w:proofErr w:type="spellStart"/>
      <w:r w:rsidRPr="00D275C1">
        <w:rPr>
          <w:sz w:val="28"/>
          <w:szCs w:val="28"/>
        </w:rPr>
        <w:t>представителяв</w:t>
      </w:r>
      <w:proofErr w:type="spellEnd"/>
      <w:r w:rsidRPr="00D275C1">
        <w:rPr>
          <w:sz w:val="28"/>
          <w:szCs w:val="28"/>
        </w:rPr>
        <w:t xml:space="preserve"> размере _________ рублей, денежных средств, внесенных в счет оплаты государственной пошлины в размере __________ рублей, а всего ___________ рублей.</w:t>
      </w:r>
      <w:proofErr w:type="gramEnd"/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br/>
        <w:t>Приложения:</w:t>
      </w:r>
      <w:r w:rsidRPr="00D275C1">
        <w:rPr>
          <w:sz w:val="28"/>
          <w:szCs w:val="28"/>
        </w:rPr>
        <w:br/>
        <w:t>1. Копии искового заявления</w:t>
      </w:r>
      <w:r w:rsidRPr="00D275C1">
        <w:rPr>
          <w:sz w:val="28"/>
          <w:szCs w:val="28"/>
        </w:rPr>
        <w:br/>
        <w:t>2. Копия квитанции об оплате государственной пошлины</w:t>
      </w:r>
      <w:r w:rsidRPr="00D275C1">
        <w:rPr>
          <w:sz w:val="28"/>
          <w:szCs w:val="28"/>
        </w:rPr>
        <w:br/>
        <w:t>3. Копии квитанций к приходно-кассовым ордерам КАГМ «_________».</w:t>
      </w:r>
      <w:r w:rsidRPr="00D275C1">
        <w:rPr>
          <w:sz w:val="28"/>
          <w:szCs w:val="28"/>
        </w:rPr>
        <w:br/>
        <w:t>4. Копия решения ___________ районного суд г. _________</w:t>
      </w:r>
      <w:r w:rsidRPr="00D275C1">
        <w:rPr>
          <w:sz w:val="28"/>
          <w:szCs w:val="28"/>
        </w:rPr>
        <w:br/>
        <w:t>5. Копия определения _____________ городского суда</w:t>
      </w: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br/>
        <w:t>_________________</w:t>
      </w:r>
    </w:p>
    <w:p w:rsidR="009F6AF9" w:rsidRPr="00D275C1" w:rsidRDefault="009F6AF9" w:rsidP="00D275C1">
      <w:pPr>
        <w:rPr>
          <w:sz w:val="28"/>
          <w:szCs w:val="28"/>
        </w:rPr>
      </w:pPr>
      <w:r w:rsidRPr="00D275C1">
        <w:rPr>
          <w:sz w:val="28"/>
          <w:szCs w:val="28"/>
        </w:rPr>
        <w:t>« » ____________ года</w:t>
      </w:r>
    </w:p>
    <w:p w:rsidR="009F6AF9" w:rsidRPr="00D275C1" w:rsidRDefault="009F6AF9" w:rsidP="00D275C1">
      <w:pPr>
        <w:rPr>
          <w:sz w:val="28"/>
          <w:szCs w:val="28"/>
        </w:rPr>
      </w:pPr>
    </w:p>
    <w:p w:rsidR="009D7855" w:rsidRPr="00D275C1" w:rsidRDefault="009D7855" w:rsidP="00D275C1">
      <w:pPr>
        <w:rPr>
          <w:sz w:val="28"/>
          <w:szCs w:val="28"/>
        </w:rPr>
      </w:pPr>
    </w:p>
    <w:sectPr w:rsidR="009D7855" w:rsidRPr="00D275C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C3" w:rsidRDefault="00791EC3" w:rsidP="005F2B6B">
      <w:r>
        <w:separator/>
      </w:r>
    </w:p>
  </w:endnote>
  <w:endnote w:type="continuationSeparator" w:id="0">
    <w:p w:rsidR="00791EC3" w:rsidRDefault="00791EC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C3" w:rsidRDefault="00791EC3" w:rsidP="005F2B6B">
      <w:r>
        <w:separator/>
      </w:r>
    </w:p>
  </w:footnote>
  <w:footnote w:type="continuationSeparator" w:id="0">
    <w:p w:rsidR="00791EC3" w:rsidRDefault="00791EC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F491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91EC3"/>
    <w:rsid w:val="0090595D"/>
    <w:rsid w:val="00942958"/>
    <w:rsid w:val="009662E4"/>
    <w:rsid w:val="00967857"/>
    <w:rsid w:val="0098021D"/>
    <w:rsid w:val="009D2D38"/>
    <w:rsid w:val="009D7855"/>
    <w:rsid w:val="009F6AF9"/>
    <w:rsid w:val="00A54078"/>
    <w:rsid w:val="00AB6D09"/>
    <w:rsid w:val="00B55394"/>
    <w:rsid w:val="00BC44DB"/>
    <w:rsid w:val="00BF08AC"/>
    <w:rsid w:val="00CE1FE4"/>
    <w:rsid w:val="00D02F9F"/>
    <w:rsid w:val="00D275C1"/>
    <w:rsid w:val="00DB51E6"/>
    <w:rsid w:val="00E0534B"/>
    <w:rsid w:val="00E07199"/>
    <w:rsid w:val="00E13EEE"/>
    <w:rsid w:val="00E26ECE"/>
    <w:rsid w:val="00E47C67"/>
    <w:rsid w:val="00E66C4F"/>
    <w:rsid w:val="00E70C68"/>
    <w:rsid w:val="00E775C6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1F02-FD8B-4664-B752-CA2E642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6142</Characters>
  <Application>Microsoft Office Word</Application>
  <DocSecurity>0</DocSecurity>
  <Lines>219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2018-04-16T08:07:00Z</dcterms:created>
  <dcterms:modified xsi:type="dcterms:W3CDTF">2018-04-18T10:01:00Z</dcterms:modified>
</cp:coreProperties>
</file>