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Default="009D785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21029" w:rsidRDefault="00821029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21029" w:rsidRDefault="00821029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178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5"/>
      </w:tblGrid>
      <w:tr w:rsidR="00821029" w:rsidRPr="005841F6" w:rsidTr="003C4A5C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1029" w:rsidRPr="005841F6" w:rsidRDefault="00821029" w:rsidP="003C4A5C">
            <w:pPr>
              <w:spacing w:after="75" w:line="23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5841F6"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5"/>
              <w:gridCol w:w="231"/>
              <w:gridCol w:w="5199"/>
            </w:tblGrid>
            <w:tr w:rsidR="00821029" w:rsidRPr="005841F6" w:rsidTr="003C4A5C">
              <w:trPr>
                <w:tblCellSpacing w:w="0" w:type="dxa"/>
              </w:trPr>
              <w:tc>
                <w:tcPr>
                  <w:tcW w:w="4536" w:type="dxa"/>
                  <w:gridSpan w:val="2"/>
                </w:tcPr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</w:tc>
              <w:tc>
                <w:tcPr>
                  <w:tcW w:w="5199" w:type="dxa"/>
                </w:tcPr>
                <w:p w:rsidR="00821029" w:rsidRPr="005841F6" w:rsidRDefault="00821029" w:rsidP="003C4A5C">
                  <w:pPr>
                    <w:spacing w:after="75"/>
                  </w:pPr>
                  <w:r w:rsidRPr="005841F6">
                    <w:t>Федеральный суд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_____________________ района  Санкт-Петербурга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___________________________________________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Санкт-Петербург, ул. _________________________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rPr>
                      <w:b/>
                      <w:bCs/>
                    </w:rPr>
                    <w:t>Истец</w:t>
                  </w:r>
                  <w:r w:rsidRPr="005841F6">
                    <w:t>: </w:t>
                  </w:r>
                  <w:r w:rsidRPr="005841F6">
                    <w:rPr>
                      <w:b/>
                      <w:bCs/>
                    </w:rPr>
                    <w:t>____________________________________,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(Ф.И.О.)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proofErr w:type="gramStart"/>
                  <w:r w:rsidRPr="005841F6">
                    <w:t>проживающий</w:t>
                  </w:r>
                  <w:proofErr w:type="gramEnd"/>
                  <w:r w:rsidRPr="005841F6">
                    <w:t xml:space="preserve"> по адресу: Санкт-Петербург, ул. _____________________, дом ___, квартира ____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rPr>
                      <w:b/>
                      <w:bCs/>
                    </w:rPr>
                    <w:t>По доверенности</w:t>
                  </w:r>
                  <w:r w:rsidRPr="005841F6">
                    <w:t> _________________________,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(Ф.И.О.)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proofErr w:type="gramStart"/>
                  <w:r w:rsidRPr="005841F6">
                    <w:t>проживающий</w:t>
                  </w:r>
                  <w:proofErr w:type="gramEnd"/>
                  <w:r w:rsidRPr="005841F6">
                    <w:t xml:space="preserve"> по адресу: Санкт-Петербург,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ул. _______________, дом ___, корпус __, кв. ___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rPr>
                      <w:b/>
                      <w:bCs/>
                    </w:rPr>
                    <w:t>Ответчик:</w:t>
                  </w:r>
                  <w:r w:rsidRPr="005841F6">
                    <w:t> </w:t>
                  </w:r>
                  <w:r w:rsidRPr="005841F6">
                    <w:rPr>
                      <w:b/>
                      <w:bCs/>
                    </w:rPr>
                    <w:t>ОАО "____________________________"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местонахождение по адресу: 194100, Санкт-Петербург, ул. _________________________, дом______</w:t>
                  </w:r>
                </w:p>
              </w:tc>
            </w:tr>
            <w:tr w:rsidR="00821029" w:rsidRPr="005841F6" w:rsidTr="003C4A5C">
              <w:trPr>
                <w:tblCellSpacing w:w="0" w:type="dxa"/>
              </w:trPr>
              <w:tc>
                <w:tcPr>
                  <w:tcW w:w="9735" w:type="dxa"/>
                  <w:gridSpan w:val="3"/>
                </w:tcPr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  <w:jc w:val="center"/>
                  </w:pPr>
                  <w:r w:rsidRPr="005841F6">
                    <w:rPr>
                      <w:b/>
                      <w:bCs/>
                    </w:rPr>
                    <w:t>ИСКОВОЕ ЗАЯВЛЕНИЕ о компенсации морального вреда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Я, _________________________________________________, совместно с моей женой ______________________________________19 июля 2002 года купил для нужд моей семьи  набор мягкой мебели по выставочному образцу в магазине "________________________________", принадлежащем ОАО "______________________________________________", местонахождение которого: Санкт-Петербург, ул. ______________________________, дом _______. При этом моей женой была оплачена сумма денег в размере</w:t>
                  </w:r>
                  <w:proofErr w:type="gramStart"/>
                  <w:r w:rsidRPr="005841F6">
                    <w:t xml:space="preserve"> _____________ (_____________________________) </w:t>
                  </w:r>
                  <w:proofErr w:type="gramEnd"/>
                  <w:r w:rsidRPr="005841F6">
                    <w:t>рублей за вышеуказанную мебель.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 xml:space="preserve">22 августа 2002 года я и члены моей семьи обнаружили дефекты облицовочной ткани на сидении </w:t>
                  </w:r>
                  <w:proofErr w:type="gramStart"/>
                  <w:r w:rsidRPr="005841F6">
                    <w:t>дивана-кровати</w:t>
                  </w:r>
                  <w:proofErr w:type="gramEnd"/>
                  <w:r w:rsidRPr="005841F6">
                    <w:t xml:space="preserve">, после чего моя жена __________________________ обратилась в </w:t>
                  </w:r>
                  <w:r w:rsidRPr="005841F6">
                    <w:lastRenderedPageBreak/>
                    <w:t>магазин для устранения дефектов. После отказа магазина устранить дефекты моя жена 30 ноября 2002 года обратилась в Центр независимой потребительской экспертизы Союза потребителей РФ (ЦНПЭ СП РФ). Проведенная экспертиза 11.12.2002 выявила недостатки набора мягкой мебели производственного характера в период действия гарантийных обязательств изготовителя с существенными недостатками. 9 января 2003 года моя жена обратилась к директору магазина "___________________________________" с претензией по качеству проданной нам мебели. В удовлетворении претензии было отказано. В связи с отказом моя жена _________________________________ обратилась в суд с иском о возмещении материального и морального ущерба.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Кроме того, я и члены моей семьи вынуждены пользоваться некачественной мебелью, так как другую мебель за такую же цену мы купить не можем и  убрать ее не можем до рассмотрения дела в суде. Я и члены моей семьи вынуждены унижаться перед продавцом, терять время в очереди на прием к руководителю, на проведение экспертизы и помощь адвоката.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Я считаю, что нарушены мои нематериальные блага, в частности мое личное достоинство и честь, мне лично  причинен моральный вред.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В Вашем суде рассматривается гражданское дело N __________ с исковыми требованиями о возмещении материального и морального ущерба, которые предъявила моя жена ___________________________ к Ответчику</w:t>
                  </w:r>
                  <w:proofErr w:type="gramStart"/>
                  <w:r w:rsidRPr="005841F6">
                    <w:t xml:space="preserve"> .</w:t>
                  </w:r>
                  <w:proofErr w:type="gramEnd"/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На основании ст.ст.150, 151, 1095-1101 ГК РФ, ст.13, 15 Закона "О защите прав потребителей"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ПРОШУ: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1. Взыскать с Ответчика в мою пользу компенсацию морального вреда  ____________________________ рублей.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2. Взыскать с Ответчика в мою пользу  услуги адвоката в размере ________________________ рублей.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Всего взыскать  с Ответчика</w:t>
                  </w:r>
                  <w:proofErr w:type="gramStart"/>
                  <w:r w:rsidRPr="005841F6">
                    <w:t xml:space="preserve">  _________ (________________________________) </w:t>
                  </w:r>
                  <w:proofErr w:type="gramEnd"/>
                  <w:r w:rsidRPr="005841F6">
                    <w:t>рублей.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Ходатайствую на основании п.3 ст.17 Закона РФ "О защите прав потребителей" освободить меня от уплаты государственной пошлины.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Приложения: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1. Копия искового заявления</w:t>
                  </w:r>
                  <w:proofErr w:type="gramStart"/>
                  <w:r w:rsidRPr="005841F6">
                    <w:t xml:space="preserve"> .</w:t>
                  </w:r>
                  <w:proofErr w:type="gramEnd"/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2. Копия квитанции  N 000016 от 19.07.2002.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3. Копия кассового чека на сумму ________________ рублей.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lastRenderedPageBreak/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4. Копия акта экспертизы ЦНПЭ СП РФ  N 2/3319 от 14.12.2002.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5. Копия претензии в магазин "__________________________________________" от 09.01.2002.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6. Копия квитанции об оплате услуг адвоката.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</w:tc>
            </w:tr>
            <w:tr w:rsidR="00821029" w:rsidRPr="005841F6" w:rsidTr="003C4A5C">
              <w:trPr>
                <w:tblCellSpacing w:w="0" w:type="dxa"/>
              </w:trPr>
              <w:tc>
                <w:tcPr>
                  <w:tcW w:w="4305" w:type="dxa"/>
                </w:tcPr>
                <w:p w:rsidR="00821029" w:rsidRPr="00821029" w:rsidRDefault="00821029" w:rsidP="003C4A5C">
                  <w:pPr>
                    <w:spacing w:after="75"/>
                  </w:pPr>
                </w:p>
              </w:tc>
              <w:tc>
                <w:tcPr>
                  <w:tcW w:w="231" w:type="dxa"/>
                </w:tcPr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</w:tc>
              <w:tc>
                <w:tcPr>
                  <w:tcW w:w="5199" w:type="dxa"/>
                </w:tcPr>
                <w:p w:rsidR="00821029" w:rsidRPr="005841F6" w:rsidRDefault="00821029" w:rsidP="003C4A5C">
                  <w:pPr>
                    <w:spacing w:after="75"/>
                  </w:pPr>
                  <w:r w:rsidRPr="005841F6">
                    <w:t> </w:t>
                  </w:r>
                </w:p>
              </w:tc>
            </w:tr>
            <w:tr w:rsidR="00821029" w:rsidRPr="005841F6" w:rsidTr="003C4A5C">
              <w:trPr>
                <w:tblCellSpacing w:w="0" w:type="dxa"/>
              </w:trPr>
              <w:tc>
                <w:tcPr>
                  <w:tcW w:w="4305" w:type="dxa"/>
                  <w:vAlign w:val="center"/>
                </w:tcPr>
                <w:p w:rsidR="00821029" w:rsidRPr="005841F6" w:rsidRDefault="00821029" w:rsidP="003C4A5C">
                  <w:pPr>
                    <w:rPr>
                      <w:sz w:val="1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821029" w:rsidRPr="005841F6" w:rsidRDefault="00821029" w:rsidP="003C4A5C">
                  <w:pPr>
                    <w:rPr>
                      <w:sz w:val="1"/>
                    </w:rPr>
                  </w:pPr>
                </w:p>
              </w:tc>
              <w:tc>
                <w:tcPr>
                  <w:tcW w:w="5199" w:type="dxa"/>
                  <w:vAlign w:val="center"/>
                </w:tcPr>
                <w:p w:rsidR="00821029" w:rsidRPr="005841F6" w:rsidRDefault="00821029" w:rsidP="003C4A5C">
                  <w:pPr>
                    <w:rPr>
                      <w:sz w:val="1"/>
                    </w:rPr>
                  </w:pPr>
                </w:p>
              </w:tc>
            </w:tr>
          </w:tbl>
          <w:p w:rsidR="00821029" w:rsidRPr="005841F6" w:rsidRDefault="00821029" w:rsidP="003C4A5C">
            <w:pPr>
              <w:spacing w:after="75" w:line="23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5841F6"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  <w:p w:rsidR="00821029" w:rsidRPr="005841F6" w:rsidRDefault="00821029" w:rsidP="003C4A5C">
            <w:pPr>
              <w:spacing w:after="75" w:line="23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Дата</w:t>
            </w:r>
            <w:r w:rsidRPr="005841F6">
              <w:rPr>
                <w:rFonts w:ascii="Helvetica" w:hAnsi="Helvetica" w:cs="Helvetica"/>
                <w:color w:val="333333"/>
                <w:sz w:val="18"/>
                <w:szCs w:val="18"/>
              </w:rPr>
              <w:t>.</w:t>
            </w:r>
          </w:p>
          <w:p w:rsidR="00821029" w:rsidRPr="005841F6" w:rsidRDefault="00821029" w:rsidP="003C4A5C">
            <w:pPr>
              <w:spacing w:after="75" w:line="23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5841F6"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  <w:p w:rsidR="00821029" w:rsidRPr="005841F6" w:rsidRDefault="00821029" w:rsidP="003C4A5C">
            <w:pPr>
              <w:spacing w:after="75" w:line="23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5841F6">
              <w:rPr>
                <w:rFonts w:ascii="Helvetica" w:hAnsi="Helvetica" w:cs="Helvetica"/>
                <w:color w:val="333333"/>
                <w:sz w:val="18"/>
                <w:szCs w:val="18"/>
              </w:rPr>
              <w:t>По доверенности  __________________________</w:t>
            </w:r>
          </w:p>
          <w:p w:rsidR="00821029" w:rsidRPr="005841F6" w:rsidRDefault="00821029" w:rsidP="003C4A5C">
            <w:pPr>
              <w:spacing w:after="75" w:line="23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5841F6"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</w:tc>
      </w:tr>
    </w:tbl>
    <w:p w:rsidR="00821029" w:rsidRPr="005841F6" w:rsidRDefault="00821029" w:rsidP="00821029">
      <w:r w:rsidRPr="005841F6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lastRenderedPageBreak/>
        <w:t> </w:t>
      </w:r>
    </w:p>
    <w:p w:rsidR="00821029" w:rsidRPr="00E13EEE" w:rsidRDefault="00821029" w:rsidP="00821029">
      <w:pPr>
        <w:pStyle w:val="a9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821029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D2" w:rsidRDefault="00562DD2" w:rsidP="005F2B6B">
      <w:r>
        <w:separator/>
      </w:r>
    </w:p>
  </w:endnote>
  <w:endnote w:type="continuationSeparator" w:id="0">
    <w:p w:rsidR="00562DD2" w:rsidRDefault="00562DD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D2" w:rsidRDefault="00562DD2" w:rsidP="005F2B6B">
      <w:r>
        <w:separator/>
      </w:r>
    </w:p>
  </w:footnote>
  <w:footnote w:type="continuationSeparator" w:id="0">
    <w:p w:rsidR="00562DD2" w:rsidRDefault="00562DD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B5C84"/>
    <w:rsid w:val="003E75AD"/>
    <w:rsid w:val="0040056D"/>
    <w:rsid w:val="00417231"/>
    <w:rsid w:val="0051553D"/>
    <w:rsid w:val="005314AE"/>
    <w:rsid w:val="00542AC4"/>
    <w:rsid w:val="00562DD2"/>
    <w:rsid w:val="005D73CA"/>
    <w:rsid w:val="005F2B6B"/>
    <w:rsid w:val="0060611B"/>
    <w:rsid w:val="00634FEA"/>
    <w:rsid w:val="00655956"/>
    <w:rsid w:val="006B310C"/>
    <w:rsid w:val="006E410B"/>
    <w:rsid w:val="00821029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9E159-8658-4AA7-ABBD-FB213D3E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2018-04-16T09:45:00Z</dcterms:created>
  <dcterms:modified xsi:type="dcterms:W3CDTF">2018-04-16T09:45:00Z</dcterms:modified>
</cp:coreProperties>
</file>