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BA31E9" w:rsidRDefault="009D7855" w:rsidP="00BA31E9">
      <w:pPr>
        <w:rPr>
          <w:sz w:val="28"/>
          <w:szCs w:val="28"/>
        </w:rPr>
      </w:pPr>
    </w:p>
    <w:p w:rsidR="00BA31E9" w:rsidRPr="00BA31E9" w:rsidRDefault="00BA31E9" w:rsidP="00BA31E9">
      <w:pPr>
        <w:rPr>
          <w:sz w:val="28"/>
          <w:szCs w:val="28"/>
        </w:rPr>
      </w:pPr>
    </w:p>
    <w:p w:rsidR="00BA31E9" w:rsidRPr="00BA31E9" w:rsidRDefault="00BA31E9" w:rsidP="00BA31E9">
      <w:pPr>
        <w:jc w:val="right"/>
        <w:rPr>
          <w:sz w:val="28"/>
          <w:szCs w:val="28"/>
        </w:rPr>
      </w:pP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Мировому судье судебного участка</w:t>
      </w: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№ _____ по городу_____________</w:t>
      </w: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Истец: _______________________</w:t>
      </w: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(полностью ФИО, адрес)</w:t>
      </w: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Ответчик: _____________________</w:t>
      </w: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(полностью ФИО, адрес)</w:t>
      </w: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Цена иска _____________________</w:t>
      </w:r>
    </w:p>
    <w:p w:rsidR="00BA31E9" w:rsidRPr="00BA31E9" w:rsidRDefault="00BA31E9" w:rsidP="00BA31E9">
      <w:pPr>
        <w:jc w:val="right"/>
        <w:rPr>
          <w:sz w:val="28"/>
          <w:szCs w:val="28"/>
        </w:rPr>
      </w:pPr>
      <w:r w:rsidRPr="00BA31E9">
        <w:rPr>
          <w:sz w:val="28"/>
          <w:szCs w:val="28"/>
        </w:rPr>
        <w:t>(сумма платежей за год)</w:t>
      </w:r>
    </w:p>
    <w:p w:rsidR="00BA31E9" w:rsidRPr="00BA31E9" w:rsidRDefault="00BA31E9" w:rsidP="00BA31E9">
      <w:pPr>
        <w:jc w:val="center"/>
        <w:rPr>
          <w:sz w:val="28"/>
          <w:szCs w:val="28"/>
        </w:rPr>
      </w:pPr>
      <w:r w:rsidRPr="00BA31E9">
        <w:rPr>
          <w:sz w:val="28"/>
          <w:szCs w:val="28"/>
        </w:rPr>
        <w:t>ИСКОВОЕ ЗАЯВЛЕНИЕ</w:t>
      </w:r>
    </w:p>
    <w:p w:rsidR="00BA31E9" w:rsidRPr="00BA31E9" w:rsidRDefault="00BA31E9" w:rsidP="00BA31E9">
      <w:pPr>
        <w:jc w:val="center"/>
        <w:rPr>
          <w:sz w:val="28"/>
          <w:szCs w:val="28"/>
        </w:rPr>
      </w:pPr>
      <w:r w:rsidRPr="00BA31E9">
        <w:rPr>
          <w:sz w:val="28"/>
          <w:szCs w:val="28"/>
        </w:rPr>
        <w:t>о взыскании алиментов на ребенка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Я и _________ (ФИО ответчика) являемся родителями несовершеннолетнего ребенка _________ (ФИО детей полностью, дата рождения). Ребенок проживает со мной, я полностью его материально обеспечиваю, ответчик материальной помощи на содержание не оказывает. Ответчик других детей не имеет, удержаний по исполнительным документам с него не производится.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В соответствии со статьями 80, 81 Семейного кодекса РФ, статьями 131, 132 Гражданского процессуального кодекса РФ,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Прошу: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 xml:space="preserve"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ребенка) в размере _____ части всех видов заработка ежемесячно, начиная </w:t>
      </w:r>
      <w:proofErr w:type="gramStart"/>
      <w:r w:rsidRPr="00BA31E9">
        <w:rPr>
          <w:sz w:val="28"/>
          <w:szCs w:val="28"/>
        </w:rPr>
        <w:t>с даты подачи</w:t>
      </w:r>
      <w:proofErr w:type="gramEnd"/>
      <w:r w:rsidRPr="00BA31E9">
        <w:rPr>
          <w:sz w:val="28"/>
          <w:szCs w:val="28"/>
        </w:rPr>
        <w:t xml:space="preserve"> заявления (указать) до совершеннолетия ребенка.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Копия искового заявления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Копия свидетельства о заключении брака (свидетельство о расторжении брака, если брак расторгнут)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 xml:space="preserve">Копия свидетельства о рождении ребенка 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>Справка жилищных органов о проживании ребенка с истцом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 xml:space="preserve">Дата подачи заявления «___» __________ ____ </w:t>
      </w:r>
      <w:proofErr w:type="gramStart"/>
      <w:r w:rsidRPr="00BA31E9">
        <w:rPr>
          <w:sz w:val="28"/>
          <w:szCs w:val="28"/>
        </w:rPr>
        <w:t>г</w:t>
      </w:r>
      <w:proofErr w:type="gramEnd"/>
      <w:r w:rsidRPr="00BA31E9">
        <w:rPr>
          <w:sz w:val="28"/>
          <w:szCs w:val="28"/>
        </w:rPr>
        <w:t xml:space="preserve">. </w:t>
      </w:r>
    </w:p>
    <w:p w:rsidR="00BA31E9" w:rsidRPr="00BA31E9" w:rsidRDefault="00BA31E9" w:rsidP="00BA31E9">
      <w:pPr>
        <w:rPr>
          <w:sz w:val="28"/>
          <w:szCs w:val="28"/>
        </w:rPr>
      </w:pPr>
      <w:r w:rsidRPr="00BA31E9">
        <w:rPr>
          <w:sz w:val="28"/>
          <w:szCs w:val="28"/>
        </w:rPr>
        <w:t xml:space="preserve">Подпись истца </w:t>
      </w:r>
      <w:bookmarkStart w:id="0" w:name="_GoBack"/>
      <w:bookmarkEnd w:id="0"/>
      <w:r w:rsidRPr="00BA31E9">
        <w:rPr>
          <w:sz w:val="28"/>
          <w:szCs w:val="28"/>
        </w:rPr>
        <w:t>_______</w:t>
      </w:r>
    </w:p>
    <w:p w:rsidR="00BA31E9" w:rsidRPr="0039540E" w:rsidRDefault="00BA31E9" w:rsidP="0039540E">
      <w:pPr>
        <w:rPr>
          <w:sz w:val="28"/>
          <w:szCs w:val="28"/>
        </w:rPr>
      </w:pPr>
    </w:p>
    <w:p w:rsidR="0039540E" w:rsidRPr="0039540E" w:rsidRDefault="0039540E" w:rsidP="0039540E">
      <w:pPr>
        <w:rPr>
          <w:sz w:val="28"/>
          <w:szCs w:val="28"/>
        </w:rPr>
      </w:pPr>
    </w:p>
    <w:p w:rsidR="0039540E" w:rsidRPr="0039540E" w:rsidRDefault="0039540E" w:rsidP="0039540E">
      <w:pPr>
        <w:jc w:val="right"/>
        <w:rPr>
          <w:sz w:val="28"/>
          <w:szCs w:val="28"/>
        </w:rPr>
      </w:pPr>
    </w:p>
    <w:p w:rsidR="0039540E" w:rsidRPr="0039540E" w:rsidRDefault="0039540E" w:rsidP="0039540E">
      <w:pPr>
        <w:rPr>
          <w:sz w:val="28"/>
          <w:szCs w:val="28"/>
        </w:rPr>
      </w:pPr>
    </w:p>
    <w:sectPr w:rsidR="0039540E" w:rsidRPr="0039540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CE" w:rsidRDefault="00EE51CE" w:rsidP="005F2B6B">
      <w:r>
        <w:separator/>
      </w:r>
    </w:p>
  </w:endnote>
  <w:endnote w:type="continuationSeparator" w:id="0">
    <w:p w:rsidR="00EE51CE" w:rsidRDefault="00EE51C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CE" w:rsidRDefault="00EE51CE" w:rsidP="005F2B6B">
      <w:r>
        <w:separator/>
      </w:r>
    </w:p>
  </w:footnote>
  <w:footnote w:type="continuationSeparator" w:id="0">
    <w:p w:rsidR="00EE51CE" w:rsidRDefault="00EE51CE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7044"/>
    <w:multiLevelType w:val="multilevel"/>
    <w:tmpl w:val="6D6A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61422"/>
    <w:multiLevelType w:val="multilevel"/>
    <w:tmpl w:val="1A4C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3112BE"/>
    <w:rsid w:val="00385D1F"/>
    <w:rsid w:val="00387A1D"/>
    <w:rsid w:val="0039540E"/>
    <w:rsid w:val="003B5C84"/>
    <w:rsid w:val="0040056D"/>
    <w:rsid w:val="00404C76"/>
    <w:rsid w:val="00417231"/>
    <w:rsid w:val="0051553D"/>
    <w:rsid w:val="005314AE"/>
    <w:rsid w:val="00542AC4"/>
    <w:rsid w:val="005D73CA"/>
    <w:rsid w:val="005F2B6B"/>
    <w:rsid w:val="005F70B6"/>
    <w:rsid w:val="006035C4"/>
    <w:rsid w:val="0060611B"/>
    <w:rsid w:val="00634FEA"/>
    <w:rsid w:val="00655956"/>
    <w:rsid w:val="006B310C"/>
    <w:rsid w:val="006E410B"/>
    <w:rsid w:val="00732B52"/>
    <w:rsid w:val="007F1164"/>
    <w:rsid w:val="0090595D"/>
    <w:rsid w:val="00942958"/>
    <w:rsid w:val="009662E4"/>
    <w:rsid w:val="0098021D"/>
    <w:rsid w:val="009D2D38"/>
    <w:rsid w:val="009D7855"/>
    <w:rsid w:val="009E78DC"/>
    <w:rsid w:val="00A54078"/>
    <w:rsid w:val="00AB6D09"/>
    <w:rsid w:val="00B55394"/>
    <w:rsid w:val="00BA31E9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EE51CE"/>
    <w:rsid w:val="00F24A79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954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95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8CD60-DFC3-4728-A188-143B31C8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2018-04-19T10:05:00Z</dcterms:created>
  <dcterms:modified xsi:type="dcterms:W3CDTF">2018-04-19T10:05:00Z</dcterms:modified>
</cp:coreProperties>
</file>