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02750A" w:rsidRDefault="009D7855" w:rsidP="0002750A">
      <w:pPr>
        <w:rPr>
          <w:sz w:val="28"/>
          <w:szCs w:val="28"/>
        </w:rPr>
      </w:pPr>
    </w:p>
    <w:p w:rsidR="0002750A" w:rsidRPr="0002750A" w:rsidRDefault="0002750A" w:rsidP="0002750A">
      <w:pPr>
        <w:rPr>
          <w:sz w:val="28"/>
          <w:szCs w:val="28"/>
        </w:rPr>
      </w:pPr>
    </w:p>
    <w:p w:rsidR="0002750A" w:rsidRPr="0002750A" w:rsidRDefault="0002750A" w:rsidP="0002750A">
      <w:pPr>
        <w:rPr>
          <w:sz w:val="28"/>
          <w:szCs w:val="28"/>
        </w:rPr>
      </w:pPr>
    </w:p>
    <w:p w:rsidR="0002750A" w:rsidRPr="0002750A" w:rsidRDefault="0002750A" w:rsidP="0002750A">
      <w:pPr>
        <w:jc w:val="right"/>
        <w:rPr>
          <w:sz w:val="28"/>
          <w:szCs w:val="28"/>
        </w:rPr>
      </w:pPr>
      <w:r w:rsidRPr="0002750A">
        <w:rPr>
          <w:sz w:val="28"/>
          <w:szCs w:val="28"/>
        </w:rPr>
        <w:t>В суд ______________________________</w:t>
      </w:r>
      <w:r w:rsidRPr="0002750A">
        <w:rPr>
          <w:sz w:val="28"/>
          <w:szCs w:val="28"/>
        </w:rPr>
        <w:br/>
        <w:t>ИСТЕЦ: ____________________________,</w:t>
      </w:r>
      <w:r w:rsidRPr="0002750A">
        <w:rPr>
          <w:sz w:val="28"/>
          <w:szCs w:val="28"/>
        </w:rPr>
        <w:br/>
        <w:t xml:space="preserve">место жительства и </w:t>
      </w:r>
      <w:proofErr w:type="spellStart"/>
      <w:r w:rsidRPr="0002750A">
        <w:rPr>
          <w:sz w:val="28"/>
          <w:szCs w:val="28"/>
        </w:rPr>
        <w:t>регистрации:_____________</w:t>
      </w:r>
      <w:proofErr w:type="spellEnd"/>
      <w:r w:rsidRPr="0002750A">
        <w:rPr>
          <w:sz w:val="28"/>
          <w:szCs w:val="28"/>
        </w:rPr>
        <w:t>,</w:t>
      </w:r>
      <w:r w:rsidRPr="0002750A">
        <w:rPr>
          <w:sz w:val="28"/>
          <w:szCs w:val="28"/>
        </w:rPr>
        <w:br/>
        <w:t>ИИН ________________________________</w:t>
      </w:r>
      <w:r w:rsidRPr="0002750A">
        <w:rPr>
          <w:sz w:val="28"/>
          <w:szCs w:val="28"/>
        </w:rPr>
        <w:br/>
        <w:t>ОТВЕТЧИК: __________________________,</w:t>
      </w:r>
      <w:r w:rsidRPr="0002750A">
        <w:rPr>
          <w:sz w:val="28"/>
          <w:szCs w:val="28"/>
        </w:rPr>
        <w:br/>
        <w:t xml:space="preserve">место жительства и </w:t>
      </w:r>
      <w:proofErr w:type="spellStart"/>
      <w:r w:rsidRPr="0002750A">
        <w:rPr>
          <w:sz w:val="28"/>
          <w:szCs w:val="28"/>
        </w:rPr>
        <w:t>регистрации:_____________</w:t>
      </w:r>
      <w:proofErr w:type="spellEnd"/>
      <w:r w:rsidRPr="0002750A">
        <w:rPr>
          <w:sz w:val="28"/>
          <w:szCs w:val="28"/>
        </w:rPr>
        <w:t>,</w:t>
      </w:r>
      <w:r w:rsidRPr="0002750A">
        <w:rPr>
          <w:sz w:val="28"/>
          <w:szCs w:val="28"/>
        </w:rPr>
        <w:br/>
        <w:t>ИИН ________________________________</w:t>
      </w:r>
    </w:p>
    <w:p w:rsidR="0002750A" w:rsidRPr="0002750A" w:rsidRDefault="0002750A" w:rsidP="0002750A">
      <w:pPr>
        <w:jc w:val="right"/>
        <w:rPr>
          <w:sz w:val="28"/>
          <w:szCs w:val="28"/>
        </w:rPr>
      </w:pPr>
      <w:r w:rsidRPr="0002750A">
        <w:rPr>
          <w:sz w:val="28"/>
          <w:szCs w:val="28"/>
        </w:rPr>
        <w:t> </w:t>
      </w:r>
    </w:p>
    <w:p w:rsidR="0002750A" w:rsidRDefault="0002750A" w:rsidP="0002750A">
      <w:pPr>
        <w:jc w:val="center"/>
        <w:rPr>
          <w:sz w:val="28"/>
          <w:szCs w:val="28"/>
        </w:rPr>
      </w:pPr>
      <w:r w:rsidRPr="0002750A">
        <w:rPr>
          <w:sz w:val="28"/>
          <w:szCs w:val="28"/>
        </w:rPr>
        <w:t>ИСКОВОЕ ЗАЯВЛЕНИЕ</w:t>
      </w:r>
      <w:r w:rsidRPr="0002750A">
        <w:rPr>
          <w:sz w:val="28"/>
          <w:szCs w:val="28"/>
        </w:rPr>
        <w:br/>
        <w:t>об уменьшении размера алиментов</w:t>
      </w:r>
    </w:p>
    <w:p w:rsidR="0002750A" w:rsidRPr="0002750A" w:rsidRDefault="0002750A" w:rsidP="0002750A">
      <w:pPr>
        <w:rPr>
          <w:sz w:val="28"/>
          <w:szCs w:val="28"/>
        </w:rPr>
      </w:pP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 xml:space="preserve">По решению __________ суда </w:t>
      </w:r>
      <w:proofErr w:type="gramStart"/>
      <w:r w:rsidRPr="0002750A">
        <w:rPr>
          <w:sz w:val="28"/>
          <w:szCs w:val="28"/>
        </w:rPr>
        <w:t>от</w:t>
      </w:r>
      <w:proofErr w:type="gramEnd"/>
      <w:r w:rsidRPr="0002750A">
        <w:rPr>
          <w:sz w:val="28"/>
          <w:szCs w:val="28"/>
        </w:rPr>
        <w:t xml:space="preserve"> __________ </w:t>
      </w:r>
      <w:proofErr w:type="gramStart"/>
      <w:r w:rsidRPr="0002750A">
        <w:rPr>
          <w:sz w:val="28"/>
          <w:szCs w:val="28"/>
        </w:rPr>
        <w:t>с</w:t>
      </w:r>
      <w:proofErr w:type="gramEnd"/>
      <w:r w:rsidRPr="0002750A">
        <w:rPr>
          <w:sz w:val="28"/>
          <w:szCs w:val="28"/>
        </w:rPr>
        <w:t xml:space="preserve"> меня взыскиваются алименты в пользу ответчицы______________________ (ф.и.о.) на ребенка ___________________________(имя и дата рождения ребенка) в размере _____________________.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Кроме того, от второго брака я имею ____ детей __________________________________________________ (имя и дата рождения каждого ребенка). </w:t>
      </w:r>
      <w:r w:rsidRPr="0002750A">
        <w:rPr>
          <w:sz w:val="28"/>
          <w:szCs w:val="28"/>
        </w:rPr>
        <w:br/>
        <w:t>Также _____________ (Ф.И.О. нынешней супруги) не работает и находится у меня на иждивении.</w:t>
      </w:r>
      <w:r w:rsidRPr="0002750A">
        <w:rPr>
          <w:sz w:val="28"/>
          <w:szCs w:val="28"/>
        </w:rPr>
        <w:br/>
        <w:t>Согласно пункту 1 статьи 124 Закона Республики Казахстан "О браке и семье", родители обязаны содержать своих несовершеннолетних детей. Таким образом, дети от нынешнего брака также нуждаются в моем содержании. В связи с чем, мое материальное положение не позволяет выплачивать алименты в прежнем размере.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В соответствии с пунктом 2 статьи 125 Закона "О браке и семье" размер долей выплачиваемых алиментов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 xml:space="preserve">На основании </w:t>
      </w:r>
      <w:proofErr w:type="gramStart"/>
      <w:r w:rsidRPr="0002750A">
        <w:rPr>
          <w:sz w:val="28"/>
          <w:szCs w:val="28"/>
        </w:rPr>
        <w:t>изложенного</w:t>
      </w:r>
      <w:proofErr w:type="gramEnd"/>
      <w:r w:rsidRPr="0002750A">
        <w:rPr>
          <w:sz w:val="28"/>
          <w:szCs w:val="28"/>
        </w:rPr>
        <w:t>,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прошу: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1. Уменьшить размер алиментов, взыскиваемых по решению _____________ суда от __ __ __ года с ___ до ___ (указать размер взыскиваемых алиментов).</w:t>
      </w:r>
      <w:r w:rsidRPr="0002750A">
        <w:rPr>
          <w:sz w:val="28"/>
          <w:szCs w:val="28"/>
        </w:rPr>
        <w:br/>
        <w:t>2. Взыскивать с меня в пользу ответчицы ______________________ (Ф.И.О.) на содержание ребенка ________________________ (имя и дата рождения ребенка) алименты в размере _________ части средней заработной платы ежемесячно.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  Приложения: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 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Копия искового заявления.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Копии решений суда о взыскании алиментов.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Справка от судебного исполнителя о выплате алиментов.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Копии свидетельств о рождении детей.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Копия свидетельства о заключении брака.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lastRenderedPageBreak/>
        <w:t> 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Истец                                             (Подпись)                                            Ф. И. О.</w:t>
      </w:r>
    </w:p>
    <w:p w:rsidR="0002750A" w:rsidRPr="0002750A" w:rsidRDefault="0002750A" w:rsidP="0002750A">
      <w:pPr>
        <w:rPr>
          <w:sz w:val="28"/>
          <w:szCs w:val="28"/>
        </w:rPr>
      </w:pPr>
      <w:r w:rsidRPr="0002750A">
        <w:rPr>
          <w:sz w:val="28"/>
          <w:szCs w:val="28"/>
        </w:rPr>
        <w:t>"___"_________ 20___ г.</w:t>
      </w:r>
    </w:p>
    <w:p w:rsidR="0002750A" w:rsidRPr="0002750A" w:rsidRDefault="0002750A" w:rsidP="0002750A">
      <w:pPr>
        <w:rPr>
          <w:sz w:val="28"/>
          <w:szCs w:val="28"/>
        </w:rPr>
      </w:pPr>
    </w:p>
    <w:sectPr w:rsidR="0002750A" w:rsidRPr="0002750A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97" w:rsidRDefault="00F40C97" w:rsidP="005F2B6B">
      <w:r>
        <w:separator/>
      </w:r>
    </w:p>
  </w:endnote>
  <w:endnote w:type="continuationSeparator" w:id="0">
    <w:p w:rsidR="00F40C97" w:rsidRDefault="00F40C9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97" w:rsidRDefault="00F40C97" w:rsidP="005F2B6B">
      <w:r>
        <w:separator/>
      </w:r>
    </w:p>
  </w:footnote>
  <w:footnote w:type="continuationSeparator" w:id="0">
    <w:p w:rsidR="00F40C97" w:rsidRDefault="00F40C9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712AA"/>
    <w:multiLevelType w:val="multilevel"/>
    <w:tmpl w:val="686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750A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70B67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40C97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275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rteindent4">
    <w:name w:val="rteindent4"/>
    <w:basedOn w:val="a"/>
    <w:rsid w:val="0002750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275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26C2C-7880-4958-9E72-9CD4F46D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2018-04-25T13:48:00Z</dcterms:created>
  <dcterms:modified xsi:type="dcterms:W3CDTF">2018-04-25T13:48:00Z</dcterms:modified>
</cp:coreProperties>
</file>