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B" w:rsidRDefault="00C83C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</w:pPr>
    </w:p>
    <w:p w:rsidR="00426ADE" w:rsidRDefault="00426ADE" w:rsidP="00426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Кому (наименование банка или КА)</w:t>
      </w:r>
    </w:p>
    <w:p w:rsidR="00426ADE" w:rsidRDefault="00426ADE" w:rsidP="00426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Куда (полный адрес)</w:t>
      </w:r>
    </w:p>
    <w:p w:rsidR="00426ADE" w:rsidRDefault="00426ADE" w:rsidP="00426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кого (ФИО, адрес, паспортные данные)</w:t>
      </w:r>
    </w:p>
    <w:p w:rsidR="00426ADE" w:rsidRDefault="00426ADE" w:rsidP="00426ADE">
      <w:pPr>
        <w:pStyle w:val="Default"/>
        <w:jc w:val="right"/>
        <w:rPr>
          <w:b/>
          <w:bCs/>
          <w:sz w:val="23"/>
          <w:szCs w:val="23"/>
        </w:rPr>
      </w:pPr>
    </w:p>
    <w:p w:rsidR="00426ADE" w:rsidRPr="00426ADE" w:rsidRDefault="00426ADE" w:rsidP="00426ADE">
      <w:pPr>
        <w:shd w:val="clear" w:color="auto" w:fill="FFFFFF"/>
        <w:spacing w:before="288" w:after="72" w:line="240" w:lineRule="atLeast"/>
        <w:textAlignment w:val="baseline"/>
        <w:outlineLvl w:val="2"/>
        <w:rPr>
          <w:b/>
          <w:bCs/>
          <w:color w:val="222222"/>
        </w:rPr>
      </w:pPr>
      <w:r w:rsidRPr="00426ADE">
        <w:rPr>
          <w:b/>
          <w:bCs/>
          <w:color w:val="222222"/>
        </w:rPr>
        <w:t>Заявление об отзыве согласия должника</w:t>
      </w:r>
      <w:r w:rsidRPr="00426ADE">
        <w:rPr>
          <w:b/>
          <w:bCs/>
          <w:color w:val="222222"/>
        </w:rPr>
        <w:br/>
        <w:t>на осуществление направленного на возврат его просроченной задолженности взаимодействия с третьим лицом</w:t>
      </w:r>
    </w:p>
    <w:p w:rsidR="00426ADE" w:rsidRPr="00426ADE" w:rsidRDefault="00426ADE" w:rsidP="00426ADE">
      <w:pPr>
        <w:pStyle w:val="Default"/>
      </w:pPr>
      <w:r w:rsidRPr="00426ADE">
        <w:t>При оформлении кредитного договора №_______ от _____________ года, мной, , было дано согласие на осуществление банком направленного на возврат просроченной задолженности взаимодействия с третьим лицом. Я располагаю информацией о том, что сотрудники банка или действующие от его имени лица могут осуществлять звонки по поводу мо</w:t>
      </w:r>
      <w:bookmarkStart w:id="0" w:name="_GoBack"/>
      <w:bookmarkEnd w:id="0"/>
      <w:r w:rsidRPr="00426ADE">
        <w:t>ей просроченной задолженности в адрес моих знакомых, родственников и коллег.</w:t>
      </w:r>
    </w:p>
    <w:p w:rsidR="00426ADE" w:rsidRPr="00426ADE" w:rsidRDefault="00426ADE" w:rsidP="00426ADE">
      <w:pPr>
        <w:pStyle w:val="Default"/>
      </w:pPr>
      <w:r w:rsidRPr="00426ADE">
        <w:t>В пункте 7 статьи 4 Федерального закона №230-ФЗ «О защите прав и законных интересов физических лиц при осуществлении деятельности по возврату просроченной задолженности…» предусмотрено, что должник в любое время вправе отозвать согласие, указанное в пункте 1 части 5 настоящей статьи [о согласии на взаимодействие с третьим лицом по поводу просроченной задолженности],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:rsidR="00426ADE" w:rsidRPr="00426ADE" w:rsidRDefault="00426ADE" w:rsidP="00426ADE">
      <w:pPr>
        <w:pStyle w:val="Default"/>
      </w:pPr>
      <w:r w:rsidRPr="00426ADE">
        <w:t xml:space="preserve">В связи с изложенным, отзываю свое согласие на осуществление направленного на возврат просроченной задолженности взаимодействия с третьими лицами по кредитному договору __________ </w:t>
      </w:r>
      <w:r w:rsidRPr="00426ADE">
        <w:rPr>
          <w:rFonts w:eastAsia="Times New Roman"/>
          <w:color w:val="111111"/>
          <w:lang w:eastAsia="ru-RU"/>
        </w:rPr>
        <w:t>от</w:t>
      </w:r>
      <w:r w:rsidRPr="00426ADE">
        <w:t>__________ года. Требую незамедлительно с момента получения данного заявления прекратить любые контакты с любыми третьими лицами, включая непосредственное взаимодействие, телефонные звонки на известные вам номера, отправку почтовой корреспонденции, СМС, сообщений по электронной почте и в социальных сетях, по поводу моей просроченной задолженности перед вашим ______;</w:t>
      </w:r>
    </w:p>
    <w:p w:rsidR="00426ADE" w:rsidRPr="00426ADE" w:rsidRDefault="00426ADE" w:rsidP="00426ADE">
      <w:pPr>
        <w:pStyle w:val="Default"/>
      </w:pPr>
      <w:r w:rsidRPr="00426ADE">
        <w:t>требую немедленно исключить телефонные номера моих знакомых, коллег и родственников, членов семьи из вашей базы данных и не использовать их.</w:t>
      </w:r>
    </w:p>
    <w:p w:rsidR="00426ADE" w:rsidRPr="00426ADE" w:rsidRDefault="00426ADE" w:rsidP="00426ADE">
      <w:pPr>
        <w:pStyle w:val="Default"/>
      </w:pPr>
      <w:r w:rsidRPr="00426ADE">
        <w:t>При неисполнении моего законного требования намерена обратиться в Федеральную службу судебных приставов для привлечения вашей компании к административной ответственности по ст.14.57 КоАП РФ и в суд с иском о взыскании компенсации морального вреда и всех причиненных убытков.</w:t>
      </w:r>
    </w:p>
    <w:p w:rsidR="00426ADE" w:rsidRPr="00426ADE" w:rsidRDefault="00426ADE" w:rsidP="00426ADE">
      <w:pPr>
        <w:pStyle w:val="Default"/>
      </w:pPr>
    </w:p>
    <w:p w:rsidR="00426ADE" w:rsidRPr="00426ADE" w:rsidRDefault="00426ADE" w:rsidP="00426ADE">
      <w:pPr>
        <w:pStyle w:val="Default"/>
      </w:pPr>
      <w:r w:rsidRPr="00426ADE">
        <w:t>С уважением,</w:t>
      </w:r>
      <w:r w:rsidRPr="00426ADE">
        <w:br/>
        <w:t>___________</w:t>
      </w:r>
    </w:p>
    <w:p w:rsidR="00426ADE" w:rsidRPr="00426ADE" w:rsidRDefault="00426ADE" w:rsidP="00426ADE">
      <w:pPr>
        <w:pStyle w:val="Default"/>
      </w:pPr>
    </w:p>
    <w:p w:rsidR="009D7855" w:rsidRPr="00426ADE" w:rsidRDefault="009D7855" w:rsidP="00426AD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</w:rPr>
      </w:pPr>
    </w:p>
    <w:sectPr w:rsidR="009D7855" w:rsidRPr="00426AD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23" w:rsidRDefault="00204323" w:rsidP="005F2B6B">
      <w:r>
        <w:separator/>
      </w:r>
    </w:p>
  </w:endnote>
  <w:endnote w:type="continuationSeparator" w:id="0">
    <w:p w:rsidR="00204323" w:rsidRDefault="00204323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23" w:rsidRDefault="00204323" w:rsidP="005F2B6B">
      <w:r>
        <w:separator/>
      </w:r>
    </w:p>
  </w:footnote>
  <w:footnote w:type="continuationSeparator" w:id="0">
    <w:p w:rsidR="00204323" w:rsidRDefault="00204323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04323"/>
    <w:rsid w:val="0025169F"/>
    <w:rsid w:val="003B5C84"/>
    <w:rsid w:val="0040056D"/>
    <w:rsid w:val="00417231"/>
    <w:rsid w:val="00426ADE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E410B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55394"/>
    <w:rsid w:val="00BC44DB"/>
    <w:rsid w:val="00BF08AC"/>
    <w:rsid w:val="00C83CAB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2A535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Default">
    <w:name w:val="Default"/>
    <w:rsid w:val="00426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91A9-F92F-41A1-B544-8EEB41E6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2018-05-29T13:17:00Z</dcterms:created>
  <dcterms:modified xsi:type="dcterms:W3CDTF">2018-05-29T13:17:00Z</dcterms:modified>
</cp:coreProperties>
</file>