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94" w:rsidRPr="00FF28DA" w:rsidRDefault="00B55394" w:rsidP="00B55394">
      <w:pPr>
        <w:spacing w:after="120"/>
        <w:ind w:left="8222"/>
      </w:pPr>
      <w:r w:rsidRPr="00FF28DA">
        <w:t xml:space="preserve">Приложение № </w:t>
      </w:r>
      <w:r w:rsidRPr="00592BA9">
        <w:t>8</w:t>
      </w:r>
    </w:p>
    <w:p w:rsidR="00B55394" w:rsidRPr="00FF28DA" w:rsidRDefault="00B55394" w:rsidP="00B55394">
      <w:pPr>
        <w:spacing w:after="240"/>
        <w:ind w:left="8222"/>
      </w:pPr>
      <w:r w:rsidRPr="00FF28DA">
        <w:t>УТВЕРЖДЕНО приказом ФНС России от 03.03.2015 № ММВ-7-8/90@</w:t>
      </w:r>
    </w:p>
    <w:p w:rsidR="00B55394" w:rsidRPr="00FF28DA" w:rsidRDefault="00B55394" w:rsidP="00B55394">
      <w:pPr>
        <w:ind w:left="5103"/>
      </w:pPr>
      <w:r w:rsidRPr="00FF28DA">
        <w:t xml:space="preserve">В </w:t>
      </w:r>
    </w:p>
    <w:p w:rsidR="00B55394" w:rsidRPr="00FF28DA" w:rsidRDefault="00B55394" w:rsidP="00B55394">
      <w:pPr>
        <w:pBdr>
          <w:top w:val="single" w:sz="4" w:space="1" w:color="000001"/>
        </w:pBdr>
        <w:ind w:left="5330"/>
        <w:jc w:val="center"/>
      </w:pPr>
      <w:r w:rsidRPr="00FF28DA">
        <w:rPr>
          <w:sz w:val="18"/>
        </w:rPr>
        <w:t>(наименование налогового органа)</w:t>
      </w:r>
    </w:p>
    <w:p w:rsidR="00B55394" w:rsidRPr="00FF28DA" w:rsidRDefault="00B55394" w:rsidP="00B55394">
      <w:pPr>
        <w:ind w:left="5103"/>
      </w:pPr>
      <w:r w:rsidRPr="00FF28DA">
        <w:t>от</w:t>
      </w:r>
      <w:bookmarkStart w:id="0" w:name="__DdeLink__315_145233626"/>
      <w:r w:rsidRPr="00FF28DA">
        <w:t xml:space="preserve">  </w:t>
      </w:r>
      <w:bookmarkEnd w:id="0"/>
    </w:p>
    <w:p w:rsidR="00B55394" w:rsidRPr="00FF28DA" w:rsidRDefault="00B55394" w:rsidP="00B55394">
      <w:pPr>
        <w:pBdr>
          <w:top w:val="single" w:sz="4" w:space="1" w:color="000001"/>
        </w:pBdr>
        <w:ind w:left="5369"/>
        <w:rPr>
          <w:color w:val="0000FF"/>
          <w:sz w:val="2"/>
        </w:rPr>
      </w:pPr>
    </w:p>
    <w:p w:rsidR="00B55394" w:rsidRPr="00FF28DA" w:rsidRDefault="00B55394" w:rsidP="00B55394">
      <w:pPr>
        <w:ind w:left="5103"/>
      </w:pPr>
    </w:p>
    <w:p w:rsidR="00B55394" w:rsidRPr="00FF28DA" w:rsidRDefault="00B55394" w:rsidP="00B55394">
      <w:pPr>
        <w:pBdr>
          <w:top w:val="single" w:sz="4" w:space="1" w:color="000001"/>
        </w:pBdr>
        <w:ind w:left="5103"/>
        <w:rPr>
          <w:color w:val="0000FF"/>
          <w:sz w:val="2"/>
        </w:rPr>
      </w:pPr>
    </w:p>
    <w:p w:rsidR="00B55394" w:rsidRPr="00FF28DA" w:rsidRDefault="00B55394" w:rsidP="00B55394">
      <w:pPr>
        <w:pBdr>
          <w:top w:val="single" w:sz="4" w:space="1" w:color="000001"/>
        </w:pBdr>
        <w:ind w:left="5103"/>
        <w:rPr>
          <w:color w:val="0000FF"/>
          <w:sz w:val="2"/>
        </w:rPr>
      </w:pPr>
    </w:p>
    <w:p w:rsidR="00B55394" w:rsidRPr="00FF28DA" w:rsidRDefault="00B55394" w:rsidP="00B55394">
      <w:pPr>
        <w:pBdr>
          <w:top w:val="single" w:sz="4" w:space="1" w:color="000001"/>
        </w:pBdr>
        <w:ind w:left="5103"/>
        <w:rPr>
          <w:sz w:val="2"/>
        </w:rPr>
      </w:pPr>
    </w:p>
    <w:p w:rsidR="00B55394" w:rsidRPr="00FF28DA" w:rsidRDefault="00B55394" w:rsidP="00B55394">
      <w:pPr>
        <w:ind w:left="5103"/>
      </w:pPr>
    </w:p>
    <w:p w:rsidR="00B55394" w:rsidRPr="00FF28DA" w:rsidRDefault="00B55394" w:rsidP="00B55394">
      <w:pPr>
        <w:pBdr>
          <w:top w:val="single" w:sz="4" w:space="1" w:color="000001"/>
        </w:pBdr>
        <w:ind w:left="5103"/>
      </w:pPr>
      <w:r w:rsidRPr="00FF28DA">
        <w:rPr>
          <w:sz w:val="18"/>
        </w:rPr>
        <w:t>(полное наименование организации (ответственного участника консолидированной группы налогоплательщиков),</w:t>
      </w:r>
      <w:r w:rsidRPr="00FF28DA">
        <w:br/>
      </w:r>
      <w:r w:rsidRPr="00FF28DA">
        <w:rPr>
          <w:sz w:val="18"/>
        </w:rPr>
        <w:t>(Ф.И.О.</w:t>
      </w:r>
      <w:r w:rsidRPr="00667AA3">
        <w:rPr>
          <w:rStyle w:val="af"/>
        </w:rPr>
        <w:footnoteReference w:customMarkFollows="1" w:id="1"/>
        <w:t>1</w:t>
      </w:r>
      <w:r w:rsidRPr="00FF28DA">
        <w:rPr>
          <w:sz w:val="18"/>
        </w:rPr>
        <w:t xml:space="preserve"> индивидуального предпринимателя) </w:t>
      </w:r>
      <w:bookmarkStart w:id="1" w:name="__Fieldmark__49_145233626"/>
      <w:r w:rsidRPr="00FF28DA">
        <w:rPr>
          <w:sz w:val="18"/>
          <w:szCs w:val="18"/>
        </w:rPr>
        <w:sym w:font="Symbol" w:char="F02D"/>
      </w:r>
      <w:bookmarkEnd w:id="1"/>
      <w:r w:rsidRPr="00FF28DA">
        <w:rPr>
          <w:sz w:val="18"/>
        </w:rPr>
        <w:t xml:space="preserve"> налогоплательщика (плательщика сбора, налогового агента), Ф.И.О.</w:t>
      </w:r>
      <w:r w:rsidRPr="00FF28DA">
        <w:rPr>
          <w:sz w:val="18"/>
          <w:vertAlign w:val="superscript"/>
        </w:rPr>
        <w:t>1</w:t>
      </w:r>
      <w:r w:rsidRPr="00FF28DA">
        <w:rPr>
          <w:sz w:val="18"/>
        </w:rPr>
        <w:t xml:space="preserve"> физического лица,</w:t>
      </w:r>
      <w:r w:rsidRPr="00FF28DA">
        <w:br/>
      </w:r>
      <w:r w:rsidRPr="00FF28DA">
        <w:rPr>
          <w:sz w:val="18"/>
        </w:rPr>
        <w:t xml:space="preserve">ИНН/КПП </w:t>
      </w:r>
      <w:r w:rsidRPr="00667AA3">
        <w:rPr>
          <w:rStyle w:val="af"/>
        </w:rPr>
        <w:footnoteReference w:customMarkFollows="1" w:id="2"/>
        <w:t>2</w:t>
      </w:r>
      <w:r w:rsidRPr="00FF28DA">
        <w:rPr>
          <w:sz w:val="18"/>
        </w:rPr>
        <w:t>, адрес)</w:t>
      </w:r>
    </w:p>
    <w:p w:rsidR="00B55394" w:rsidRPr="00FF28DA" w:rsidRDefault="00B55394" w:rsidP="00B55394">
      <w:pPr>
        <w:spacing w:before="960" w:after="240"/>
        <w:jc w:val="center"/>
      </w:pPr>
      <w:r w:rsidRPr="00FF28DA">
        <w:rPr>
          <w:b/>
        </w:rPr>
        <w:t>ЗАЯВЛЕНИЕ О ВОЗВРАТЕ СУММЫ ИЗЛИШНЕ УПЛАЧЕННОГО (ВЗЫСКАННОГО)</w:t>
      </w:r>
      <w:r w:rsidRPr="00FF28DA">
        <w:br/>
      </w:r>
      <w:r w:rsidRPr="00FF28DA">
        <w:rPr>
          <w:b/>
        </w:rPr>
        <w:t>НАЛОГА (СБОРА, ПЕНИ, ШТРАФА)</w:t>
      </w:r>
    </w:p>
    <w:p w:rsidR="00B55394" w:rsidRPr="00FF28DA" w:rsidRDefault="00B55394" w:rsidP="00B55394">
      <w:pPr>
        <w:tabs>
          <w:tab w:val="left" w:pos="4111"/>
          <w:tab w:val="right" w:pos="10773"/>
        </w:tabs>
        <w:ind w:left="567"/>
        <w:jc w:val="both"/>
      </w:pPr>
      <w:r w:rsidRPr="00FF28DA">
        <w:t xml:space="preserve">На основании статьи  </w:t>
      </w:r>
      <w:r w:rsidRPr="00FF28DA">
        <w:tab/>
        <w:t>Налогового кодекса Российской Федерации прошу вернуть излишне</w:t>
      </w:r>
    </w:p>
    <w:p w:rsidR="00B55394" w:rsidRPr="00FF28DA" w:rsidRDefault="00B55394" w:rsidP="00B55394">
      <w:pPr>
        <w:pBdr>
          <w:top w:val="single" w:sz="4" w:space="1" w:color="000001"/>
        </w:pBdr>
        <w:ind w:left="2438" w:right="5982"/>
        <w:jc w:val="both"/>
        <w:rPr>
          <w:sz w:val="2"/>
        </w:rPr>
      </w:pPr>
    </w:p>
    <w:p w:rsidR="00B55394" w:rsidRPr="00FF28DA" w:rsidRDefault="00B55394" w:rsidP="00B55394">
      <w:pPr>
        <w:ind w:left="993"/>
        <w:jc w:val="both"/>
      </w:pPr>
      <w:r w:rsidRPr="00FF28DA">
        <w:rPr>
          <w:sz w:val="16"/>
        </w:rPr>
        <w:t>(указать номер статьи Налогового кодекса Российской Федерации)</w:t>
      </w:r>
      <w:r w:rsidRPr="00667AA3">
        <w:rPr>
          <w:rStyle w:val="af"/>
        </w:rPr>
        <w:footnoteReference w:customMarkFollows="1" w:id="3"/>
        <w:t>3</w:t>
      </w:r>
    </w:p>
    <w:tbl>
      <w:tblPr>
        <w:tblW w:w="0" w:type="auto"/>
        <w:tblInd w:w="-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54"/>
        <w:gridCol w:w="733"/>
        <w:gridCol w:w="7218"/>
      </w:tblGrid>
      <w:tr w:rsidR="00B55394" w:rsidRPr="00FF28DA" w:rsidTr="00106EEC">
        <w:tc>
          <w:tcPr>
            <w:tcW w:w="2254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B55394" w:rsidRPr="00FF28DA" w:rsidRDefault="00B55394" w:rsidP="00106EEC">
            <w:pPr>
              <w:jc w:val="both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394" w:rsidRPr="00FF28DA" w:rsidRDefault="00B55394" w:rsidP="00106EEC">
            <w:pPr>
              <w:jc w:val="center"/>
            </w:pPr>
            <w:r w:rsidRPr="00FF28DA">
              <w:t>сумму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B55394" w:rsidRPr="00FF28DA" w:rsidRDefault="00B55394" w:rsidP="00106EEC">
            <w:pPr>
              <w:jc w:val="both"/>
            </w:pPr>
          </w:p>
        </w:tc>
      </w:tr>
      <w:tr w:rsidR="00B55394" w:rsidRPr="00FF28DA" w:rsidTr="00106EEC">
        <w:tc>
          <w:tcPr>
            <w:tcW w:w="2254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B55394" w:rsidRPr="00FF28DA" w:rsidRDefault="00B55394" w:rsidP="00106EEC">
            <w:pPr>
              <w:jc w:val="both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394" w:rsidRPr="00FF28DA" w:rsidRDefault="00B55394" w:rsidP="00106EEC">
            <w:pPr>
              <w:jc w:val="center"/>
            </w:pP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B55394" w:rsidRPr="00FF28DA" w:rsidRDefault="00B55394" w:rsidP="00106EEC">
            <w:pPr>
              <w:jc w:val="both"/>
            </w:pPr>
          </w:p>
        </w:tc>
      </w:tr>
      <w:tr w:rsidR="00B55394" w:rsidRPr="00FF28DA" w:rsidTr="00106EEC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B55394" w:rsidRPr="00FF28DA" w:rsidRDefault="00B55394" w:rsidP="00106EEC">
            <w:r w:rsidRPr="00FF28DA">
              <w:rPr>
                <w:sz w:val="16"/>
              </w:rPr>
              <w:t>(уплаченную/взысканную)</w:t>
            </w:r>
            <w:r w:rsidRPr="00FF28DA">
              <w:rPr>
                <w:rStyle w:val="af"/>
              </w:rPr>
              <w:t>4</w:t>
            </w:r>
            <w:r w:rsidRPr="00667AA3">
              <w:rPr>
                <w:rStyle w:val="af"/>
              </w:rPr>
              <w:footnoteReference w:id="4"/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B55394" w:rsidRPr="00FF28DA" w:rsidRDefault="00B55394" w:rsidP="00106EEC">
            <w:pPr>
              <w:jc w:val="both"/>
              <w:rPr>
                <w:sz w:val="16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B55394" w:rsidRDefault="00B55394" w:rsidP="00106EEC">
            <w:pPr>
              <w:jc w:val="center"/>
              <w:rPr>
                <w:sz w:val="16"/>
              </w:rPr>
            </w:pPr>
            <w:proofErr w:type="gramStart"/>
            <w:r w:rsidRPr="00FF28DA">
              <w:rPr>
                <w:sz w:val="16"/>
              </w:rPr>
              <w:t>(наименование налога (сбора, пени, штрафа)</w:t>
            </w:r>
            <w:proofErr w:type="gramEnd"/>
          </w:p>
          <w:p w:rsidR="00B55394" w:rsidRPr="00FF28DA" w:rsidRDefault="00B55394" w:rsidP="00106EEC">
            <w:pPr>
              <w:jc w:val="center"/>
            </w:pPr>
          </w:p>
        </w:tc>
      </w:tr>
    </w:tbl>
    <w:p w:rsidR="00B55394" w:rsidRPr="00FF28DA" w:rsidRDefault="00B55394" w:rsidP="00B55394">
      <w:pPr>
        <w:pBdr>
          <w:top w:val="single" w:sz="4" w:space="1" w:color="000001"/>
        </w:pBdr>
        <w:jc w:val="center"/>
      </w:pPr>
      <w:r w:rsidRPr="00FF28DA">
        <w:rPr>
          <w:sz w:val="16"/>
        </w:rPr>
        <w:t>и налоговый период, за который излишне уплачена (взыскана) сумма)</w:t>
      </w:r>
    </w:p>
    <w:tbl>
      <w:tblPr>
        <w:tblW w:w="0" w:type="auto"/>
        <w:tblInd w:w="-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"/>
        <w:gridCol w:w="5357"/>
        <w:gridCol w:w="902"/>
        <w:gridCol w:w="3439"/>
      </w:tblGrid>
      <w:tr w:rsidR="00B55394" w:rsidRPr="00FF28DA" w:rsidTr="00106EEC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394" w:rsidRPr="00FF28DA" w:rsidRDefault="00B55394" w:rsidP="00106EEC">
            <w:pPr>
              <w:jc w:val="both"/>
            </w:pPr>
            <w:r w:rsidRPr="00FF28DA">
              <w:t>КБК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B55394" w:rsidRPr="00FF28DA" w:rsidRDefault="00B55394" w:rsidP="00106EEC">
            <w:pPr>
              <w:jc w:val="center"/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394" w:rsidRPr="00FF28DA" w:rsidRDefault="00B55394" w:rsidP="00106EEC">
            <w:pPr>
              <w:jc w:val="center"/>
            </w:pPr>
            <w:r w:rsidRPr="00FF28DA">
              <w:t>ОКТМО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B55394" w:rsidRPr="00FF28DA" w:rsidRDefault="00B55394" w:rsidP="00106EEC">
            <w:pPr>
              <w:jc w:val="center"/>
            </w:pPr>
          </w:p>
        </w:tc>
      </w:tr>
    </w:tbl>
    <w:p w:rsidR="00B55394" w:rsidRPr="00FF28DA" w:rsidRDefault="00B55394" w:rsidP="00B55394">
      <w:pPr>
        <w:jc w:val="both"/>
      </w:pPr>
      <w:r w:rsidRPr="00FF28DA">
        <w:t xml:space="preserve">в размере  </w:t>
      </w:r>
    </w:p>
    <w:p w:rsidR="00B55394" w:rsidRPr="00FF28DA" w:rsidRDefault="00B55394" w:rsidP="00B55394">
      <w:pPr>
        <w:pBdr>
          <w:top w:val="single" w:sz="4" w:space="1" w:color="000001"/>
        </w:pBdr>
        <w:ind w:left="907"/>
        <w:jc w:val="center"/>
      </w:pPr>
      <w:r w:rsidRPr="00FF28DA">
        <w:rPr>
          <w:sz w:val="16"/>
        </w:rPr>
        <w:t>(цифрами и прописью)</w:t>
      </w:r>
    </w:p>
    <w:p w:rsidR="00B55394" w:rsidRPr="00FF28DA" w:rsidRDefault="00B55394" w:rsidP="00B55394">
      <w:pPr>
        <w:tabs>
          <w:tab w:val="right" w:pos="10206"/>
        </w:tabs>
        <w:jc w:val="both"/>
      </w:pPr>
      <w:r w:rsidRPr="00FF28DA">
        <w:tab/>
        <w:t>руб.</w:t>
      </w:r>
    </w:p>
    <w:p w:rsidR="00B55394" w:rsidRPr="00FF28DA" w:rsidRDefault="00B55394" w:rsidP="00B55394">
      <w:pPr>
        <w:pBdr>
          <w:top w:val="single" w:sz="4" w:space="1" w:color="000001"/>
        </w:pBdr>
        <w:spacing w:after="200"/>
        <w:ind w:right="482"/>
        <w:jc w:val="both"/>
        <w:rPr>
          <w:sz w:val="2"/>
        </w:rPr>
      </w:pPr>
    </w:p>
    <w:p w:rsidR="00B55394" w:rsidRPr="00FF28DA" w:rsidRDefault="00B55394" w:rsidP="00B55394">
      <w:pPr>
        <w:tabs>
          <w:tab w:val="right" w:pos="10773"/>
        </w:tabs>
        <w:ind w:left="567"/>
        <w:jc w:val="both"/>
      </w:pPr>
      <w:r w:rsidRPr="00FF28DA">
        <w:t>Указанную сумму необходимо перечислить на  счет,</w:t>
      </w:r>
    </w:p>
    <w:p w:rsidR="00B55394" w:rsidRPr="00FF28DA" w:rsidRDefault="00B55394" w:rsidP="00B55394">
      <w:pPr>
        <w:pBdr>
          <w:top w:val="single" w:sz="4" w:space="1" w:color="000001"/>
        </w:pBdr>
        <w:ind w:left="4649" w:right="510"/>
        <w:jc w:val="center"/>
      </w:pPr>
      <w:r w:rsidRPr="00FF28DA">
        <w:rPr>
          <w:sz w:val="16"/>
        </w:rPr>
        <w:t>(наименование счета)</w:t>
      </w:r>
    </w:p>
    <w:p w:rsidR="00B55394" w:rsidRPr="00FF28DA" w:rsidRDefault="00B55394" w:rsidP="00B55394">
      <w:pPr>
        <w:jc w:val="both"/>
      </w:pPr>
      <w:r w:rsidRPr="00FF28DA">
        <w:t xml:space="preserve">открытый в  </w:t>
      </w:r>
    </w:p>
    <w:p w:rsidR="00B55394" w:rsidRPr="00FF28DA" w:rsidRDefault="00B55394" w:rsidP="00B55394">
      <w:pPr>
        <w:pBdr>
          <w:top w:val="single" w:sz="4" w:space="1" w:color="000001"/>
        </w:pBdr>
        <w:ind w:left="1077"/>
        <w:jc w:val="center"/>
      </w:pPr>
      <w:r w:rsidRPr="00FF28DA">
        <w:rPr>
          <w:sz w:val="16"/>
        </w:rPr>
        <w:t>(наименование банка (кредитной организации))</w:t>
      </w:r>
    </w:p>
    <w:tbl>
      <w:tblPr>
        <w:tblW w:w="0" w:type="auto"/>
        <w:tblInd w:w="-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8"/>
        <w:gridCol w:w="170"/>
        <w:gridCol w:w="2256"/>
        <w:gridCol w:w="169"/>
        <w:gridCol w:w="2255"/>
        <w:gridCol w:w="112"/>
        <w:gridCol w:w="2424"/>
      </w:tblGrid>
      <w:tr w:rsidR="00B55394" w:rsidRPr="00FF28DA" w:rsidTr="00106EEC">
        <w:tc>
          <w:tcPr>
            <w:tcW w:w="2818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B55394" w:rsidRPr="00FF28DA" w:rsidRDefault="00B55394" w:rsidP="00106EE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394" w:rsidRPr="00FF28DA" w:rsidRDefault="00B55394" w:rsidP="00106EEC">
            <w:pPr>
              <w:jc w:val="both"/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B55394" w:rsidRPr="00FF28DA" w:rsidRDefault="00B55394" w:rsidP="00106EEC">
            <w:pPr>
              <w:jc w:val="center"/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394" w:rsidRPr="00FF28DA" w:rsidRDefault="00B55394" w:rsidP="00106EEC">
            <w:pPr>
              <w:jc w:val="both"/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B55394" w:rsidRPr="00FF28DA" w:rsidRDefault="00B55394" w:rsidP="00106EEC">
            <w:pPr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394" w:rsidRPr="00FF28DA" w:rsidRDefault="00B55394" w:rsidP="00106EEC">
            <w:pPr>
              <w:jc w:val="both"/>
            </w:pPr>
            <w:r w:rsidRPr="00FF28DA">
              <w:t>/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B55394" w:rsidRPr="00FF28DA" w:rsidRDefault="00B55394" w:rsidP="00106EEC">
            <w:pPr>
              <w:jc w:val="center"/>
            </w:pPr>
          </w:p>
        </w:tc>
      </w:tr>
      <w:tr w:rsidR="00B55394" w:rsidRPr="00FF28DA" w:rsidTr="00106EEC">
        <w:trPr>
          <w:cantSplit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B55394" w:rsidRPr="00FF28DA" w:rsidRDefault="00B55394" w:rsidP="00106EEC">
            <w:pPr>
              <w:jc w:val="center"/>
            </w:pPr>
            <w:r w:rsidRPr="00FF28DA">
              <w:rPr>
                <w:sz w:val="16"/>
              </w:rPr>
              <w:t>(корреспондентский счет)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55394" w:rsidRPr="00FF28DA" w:rsidRDefault="00B55394" w:rsidP="00106EEC">
            <w:pPr>
              <w:jc w:val="both"/>
              <w:rPr>
                <w:sz w:val="16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B55394" w:rsidRPr="00FF28DA" w:rsidRDefault="00B55394" w:rsidP="00106EEC">
            <w:pPr>
              <w:jc w:val="center"/>
            </w:pPr>
            <w:r w:rsidRPr="00FF28DA">
              <w:rPr>
                <w:sz w:val="16"/>
              </w:rPr>
              <w:t>(БИК)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B55394" w:rsidRPr="00FF28DA" w:rsidRDefault="00B55394" w:rsidP="00106EEC">
            <w:pPr>
              <w:jc w:val="both"/>
              <w:rPr>
                <w:sz w:val="16"/>
              </w:rPr>
            </w:pPr>
          </w:p>
        </w:tc>
        <w:tc>
          <w:tcPr>
            <w:tcW w:w="4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394" w:rsidRPr="00FF28DA" w:rsidRDefault="00B55394" w:rsidP="00106EEC">
            <w:pPr>
              <w:jc w:val="center"/>
            </w:pPr>
            <w:r w:rsidRPr="00FF28DA">
              <w:rPr>
                <w:sz w:val="16"/>
              </w:rPr>
              <w:t xml:space="preserve">ИНН/КПП </w:t>
            </w:r>
            <w:r w:rsidRPr="00FF28DA">
              <w:rPr>
                <w:sz w:val="16"/>
                <w:vertAlign w:val="superscript"/>
              </w:rPr>
              <w:t>2</w:t>
            </w:r>
          </w:p>
        </w:tc>
      </w:tr>
    </w:tbl>
    <w:p w:rsidR="00B55394" w:rsidRPr="00FF28DA" w:rsidRDefault="00B55394" w:rsidP="00B55394">
      <w:pPr>
        <w:tabs>
          <w:tab w:val="right" w:pos="10206"/>
        </w:tabs>
        <w:jc w:val="both"/>
      </w:pPr>
      <w:r w:rsidRPr="00FF28DA">
        <w:t>Номер счета налогоплательщика (плательщика сборов, налогового агента)</w:t>
      </w:r>
      <w:r w:rsidRPr="00FF28DA">
        <w:tab/>
        <w:t>.</w:t>
      </w:r>
    </w:p>
    <w:p w:rsidR="00B55394" w:rsidRPr="00FF28DA" w:rsidRDefault="00B55394" w:rsidP="00B55394">
      <w:pPr>
        <w:pBdr>
          <w:top w:val="single" w:sz="4" w:space="1" w:color="000001"/>
        </w:pBdr>
        <w:ind w:left="6521" w:right="113"/>
        <w:jc w:val="both"/>
        <w:rPr>
          <w:sz w:val="2"/>
        </w:rPr>
      </w:pPr>
    </w:p>
    <w:p w:rsidR="00B55394" w:rsidRPr="00FF28DA" w:rsidRDefault="00B55394" w:rsidP="00B55394">
      <w:pPr>
        <w:jc w:val="both"/>
      </w:pPr>
      <w:r w:rsidRPr="00FF28DA">
        <w:t xml:space="preserve">Получатель    </w:t>
      </w:r>
    </w:p>
    <w:p w:rsidR="00B55394" w:rsidRPr="00FF28DA" w:rsidRDefault="00B55394" w:rsidP="00B55394">
      <w:pPr>
        <w:pBdr>
          <w:top w:val="single" w:sz="4" w:space="1" w:color="000001"/>
        </w:pBdr>
        <w:ind w:left="1077"/>
        <w:jc w:val="center"/>
      </w:pPr>
      <w:proofErr w:type="gramStart"/>
      <w:r w:rsidRPr="00FF28DA">
        <w:rPr>
          <w:sz w:val="16"/>
        </w:rPr>
        <w:t>(полное наименование организации (ответственного участника консолидированной группы налогоплательщиков), (Ф.И.О.</w:t>
      </w:r>
      <w:r w:rsidRPr="00FF28DA">
        <w:rPr>
          <w:vertAlign w:val="superscript"/>
        </w:rPr>
        <w:t>4</w:t>
      </w:r>
      <w:r w:rsidRPr="00FF28DA">
        <w:rPr>
          <w:sz w:val="16"/>
          <w:vertAlign w:val="superscript"/>
        </w:rPr>
        <w:t>1</w:t>
      </w:r>
      <w:proofErr w:type="gramEnd"/>
    </w:p>
    <w:p w:rsidR="00B55394" w:rsidRPr="00FF28DA" w:rsidRDefault="00B55394" w:rsidP="00B55394">
      <w:pPr>
        <w:jc w:val="both"/>
      </w:pPr>
    </w:p>
    <w:p w:rsidR="00B55394" w:rsidRPr="00FF28DA" w:rsidRDefault="00B55394" w:rsidP="00B55394">
      <w:pPr>
        <w:pBdr>
          <w:top w:val="single" w:sz="4" w:space="1" w:color="000001"/>
        </w:pBdr>
        <w:spacing w:after="960"/>
        <w:jc w:val="center"/>
      </w:pPr>
      <w:proofErr w:type="gramStart"/>
      <w:r w:rsidRPr="00FF28DA">
        <w:rPr>
          <w:sz w:val="16"/>
        </w:rPr>
        <w:t xml:space="preserve">индивидуального предпринимателя) </w:t>
      </w:r>
      <w:bookmarkStart w:id="2" w:name="__Fieldmark__280_145233626"/>
      <w:r w:rsidRPr="00FF28DA">
        <w:rPr>
          <w:sz w:val="16"/>
          <w:szCs w:val="16"/>
        </w:rPr>
        <w:sym w:font="Symbol" w:char="F02D"/>
      </w:r>
      <w:bookmarkEnd w:id="2"/>
      <w:r w:rsidRPr="00FF28DA">
        <w:rPr>
          <w:sz w:val="16"/>
        </w:rPr>
        <w:t xml:space="preserve"> налогоплательщика (плательщика сбора, налогового агента), Ф.И.О.</w:t>
      </w:r>
      <w:r w:rsidRPr="00FF28DA">
        <w:rPr>
          <w:sz w:val="16"/>
          <w:vertAlign w:val="superscript"/>
        </w:rPr>
        <w:t>1</w:t>
      </w:r>
      <w:r w:rsidRPr="00FF28DA">
        <w:rPr>
          <w:sz w:val="16"/>
        </w:rPr>
        <w:t xml:space="preserve"> физического лица, паспортные данные)</w:t>
      </w:r>
      <w:proofErr w:type="gramEnd"/>
    </w:p>
    <w:tbl>
      <w:tblPr>
        <w:tblW w:w="0" w:type="auto"/>
        <w:tblInd w:w="-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2118"/>
        <w:gridCol w:w="5297"/>
        <w:gridCol w:w="2117"/>
      </w:tblGrid>
      <w:tr w:rsidR="00B55394" w:rsidRPr="00FF28DA" w:rsidTr="00106EE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394" w:rsidRPr="00FF28DA" w:rsidRDefault="00B55394" w:rsidP="00106EEC">
            <w:pPr>
              <w:jc w:val="both"/>
            </w:pPr>
            <w:r w:rsidRPr="00FF28DA">
              <w:lastRenderedPageBreak/>
              <w:t>Дата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B55394" w:rsidRPr="00FF28DA" w:rsidRDefault="00B55394" w:rsidP="00106EEC">
            <w:pPr>
              <w:jc w:val="center"/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394" w:rsidRPr="00FF28DA" w:rsidRDefault="00B55394" w:rsidP="00106EEC">
            <w:pPr>
              <w:ind w:right="57"/>
              <w:jc w:val="right"/>
            </w:pPr>
            <w:r w:rsidRPr="00FF28DA">
              <w:t>Подпись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bottom"/>
          </w:tcPr>
          <w:p w:rsidR="00B55394" w:rsidRPr="00FF28DA" w:rsidRDefault="00B55394" w:rsidP="00106EEC">
            <w:pPr>
              <w:jc w:val="center"/>
            </w:pPr>
          </w:p>
        </w:tc>
      </w:tr>
    </w:tbl>
    <w:p w:rsidR="00B55394" w:rsidRPr="00FF28DA" w:rsidRDefault="00B55394" w:rsidP="00B55394">
      <w:pPr>
        <w:jc w:val="both"/>
      </w:pPr>
    </w:p>
    <w:p w:rsidR="005D73CA" w:rsidRPr="00B55394" w:rsidRDefault="005D73CA" w:rsidP="00B55394">
      <w:pPr>
        <w:rPr>
          <w:szCs w:val="28"/>
        </w:rPr>
      </w:pPr>
    </w:p>
    <w:sectPr w:rsidR="005D73CA" w:rsidRPr="00B55394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21D" w:rsidRDefault="0098021D" w:rsidP="005F2B6B">
      <w:r>
        <w:separator/>
      </w:r>
    </w:p>
  </w:endnote>
  <w:endnote w:type="continuationSeparator" w:id="0">
    <w:p w:rsidR="0098021D" w:rsidRDefault="0098021D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21D" w:rsidRDefault="0098021D" w:rsidP="005F2B6B">
      <w:r>
        <w:separator/>
      </w:r>
    </w:p>
  </w:footnote>
  <w:footnote w:type="continuationSeparator" w:id="0">
    <w:p w:rsidR="0098021D" w:rsidRDefault="0098021D" w:rsidP="005F2B6B">
      <w:r>
        <w:continuationSeparator/>
      </w:r>
    </w:p>
  </w:footnote>
  <w:footnote w:id="1">
    <w:p w:rsidR="00B55394" w:rsidRPr="00FF28DA" w:rsidRDefault="00B55394" w:rsidP="00B55394">
      <w:pPr>
        <w:pStyle w:val="d1edeef1eae0"/>
        <w:rPr>
          <w:szCs w:val="24"/>
        </w:rPr>
      </w:pPr>
      <w:r w:rsidRPr="00FF28DA">
        <w:rPr>
          <w:rStyle w:val="af"/>
        </w:rPr>
        <w:t>1</w:t>
      </w:r>
      <w:r w:rsidRPr="00FF28DA">
        <w:rPr>
          <w:i/>
          <w:sz w:val="16"/>
          <w:szCs w:val="24"/>
        </w:rPr>
        <w:tab/>
        <w:t xml:space="preserve"> </w:t>
      </w:r>
      <w:r w:rsidRPr="00FF28DA">
        <w:rPr>
          <w:i/>
          <w:sz w:val="16"/>
          <w:szCs w:val="24"/>
        </w:rPr>
        <w:t>Отчество</w:t>
      </w:r>
      <w:r w:rsidRPr="00FF28DA">
        <w:rPr>
          <w:i/>
          <w:sz w:val="16"/>
          <w:szCs w:val="24"/>
        </w:rPr>
        <w:t xml:space="preserve"> </w:t>
      </w:r>
      <w:r w:rsidRPr="00FF28DA">
        <w:rPr>
          <w:i/>
          <w:sz w:val="16"/>
          <w:szCs w:val="24"/>
        </w:rPr>
        <w:t>указывается</w:t>
      </w:r>
      <w:r w:rsidRPr="00FF28DA">
        <w:rPr>
          <w:i/>
          <w:sz w:val="16"/>
          <w:szCs w:val="24"/>
        </w:rPr>
        <w:t xml:space="preserve"> </w:t>
      </w:r>
      <w:r w:rsidRPr="00FF28DA">
        <w:rPr>
          <w:i/>
          <w:sz w:val="16"/>
          <w:szCs w:val="24"/>
        </w:rPr>
        <w:t>при</w:t>
      </w:r>
      <w:r w:rsidRPr="00FF28DA">
        <w:rPr>
          <w:i/>
          <w:sz w:val="16"/>
          <w:szCs w:val="24"/>
        </w:rPr>
        <w:t xml:space="preserve"> </w:t>
      </w:r>
      <w:r w:rsidRPr="00FF28DA">
        <w:rPr>
          <w:i/>
          <w:sz w:val="16"/>
          <w:szCs w:val="24"/>
        </w:rPr>
        <w:t>наличии</w:t>
      </w:r>
      <w:r w:rsidRPr="00FF28DA">
        <w:rPr>
          <w:i/>
          <w:sz w:val="16"/>
          <w:szCs w:val="24"/>
        </w:rPr>
        <w:t>.</w:t>
      </w:r>
    </w:p>
  </w:footnote>
  <w:footnote w:id="2">
    <w:p w:rsidR="00B55394" w:rsidRPr="00FF28DA" w:rsidRDefault="00B55394" w:rsidP="00B55394">
      <w:pPr>
        <w:pStyle w:val="d1edeef1eae0"/>
        <w:rPr>
          <w:szCs w:val="24"/>
        </w:rPr>
      </w:pPr>
      <w:r w:rsidRPr="00FF28DA">
        <w:rPr>
          <w:rStyle w:val="af"/>
        </w:rPr>
        <w:t>2</w:t>
      </w:r>
      <w:r w:rsidRPr="00FF28DA">
        <w:rPr>
          <w:i/>
          <w:sz w:val="16"/>
          <w:szCs w:val="24"/>
        </w:rPr>
        <w:tab/>
        <w:t xml:space="preserve"> </w:t>
      </w:r>
      <w:r w:rsidRPr="00FF28DA">
        <w:rPr>
          <w:i/>
          <w:sz w:val="16"/>
          <w:szCs w:val="24"/>
        </w:rPr>
        <w:t>КПП</w:t>
      </w:r>
      <w:r w:rsidRPr="00FF28DA">
        <w:rPr>
          <w:i/>
          <w:sz w:val="16"/>
          <w:szCs w:val="24"/>
        </w:rPr>
        <w:t xml:space="preserve"> </w:t>
      </w:r>
      <w:r w:rsidRPr="00FF28DA">
        <w:rPr>
          <w:i/>
          <w:sz w:val="16"/>
          <w:szCs w:val="24"/>
        </w:rPr>
        <w:t>заполняется</w:t>
      </w:r>
      <w:r w:rsidRPr="00FF28DA">
        <w:rPr>
          <w:i/>
          <w:sz w:val="16"/>
          <w:szCs w:val="24"/>
        </w:rPr>
        <w:t xml:space="preserve"> </w:t>
      </w:r>
      <w:r w:rsidRPr="00FF28DA">
        <w:rPr>
          <w:i/>
          <w:sz w:val="16"/>
          <w:szCs w:val="24"/>
        </w:rPr>
        <w:t>для</w:t>
      </w:r>
      <w:r w:rsidRPr="00FF28DA">
        <w:rPr>
          <w:i/>
          <w:sz w:val="16"/>
          <w:szCs w:val="24"/>
        </w:rPr>
        <w:t xml:space="preserve"> </w:t>
      </w:r>
      <w:r w:rsidRPr="00FF28DA">
        <w:rPr>
          <w:i/>
          <w:sz w:val="16"/>
          <w:szCs w:val="24"/>
        </w:rPr>
        <w:t>организаций</w:t>
      </w:r>
      <w:r w:rsidRPr="00FF28DA">
        <w:rPr>
          <w:i/>
          <w:sz w:val="16"/>
          <w:szCs w:val="24"/>
        </w:rPr>
        <w:t>.</w:t>
      </w:r>
    </w:p>
  </w:footnote>
  <w:footnote w:id="3">
    <w:p w:rsidR="00B55394" w:rsidRPr="00FF28DA" w:rsidRDefault="00B55394" w:rsidP="00B55394">
      <w:pPr>
        <w:pStyle w:val="d1edeef1eae0"/>
        <w:rPr>
          <w:szCs w:val="24"/>
        </w:rPr>
      </w:pPr>
      <w:r w:rsidRPr="00FF28DA">
        <w:rPr>
          <w:rStyle w:val="af"/>
        </w:rPr>
        <w:t>3</w:t>
      </w:r>
      <w:r w:rsidRPr="00FF28DA">
        <w:rPr>
          <w:i/>
          <w:sz w:val="16"/>
          <w:szCs w:val="24"/>
        </w:rPr>
        <w:tab/>
        <w:t xml:space="preserve"> </w:t>
      </w:r>
      <w:r w:rsidRPr="00FF28DA">
        <w:rPr>
          <w:i/>
          <w:sz w:val="16"/>
          <w:szCs w:val="24"/>
        </w:rPr>
        <w:t>Указать</w:t>
      </w:r>
      <w:r w:rsidRPr="00FF28DA">
        <w:rPr>
          <w:i/>
          <w:sz w:val="16"/>
          <w:szCs w:val="24"/>
        </w:rPr>
        <w:t xml:space="preserve"> </w:t>
      </w:r>
      <w:r w:rsidRPr="00FF28DA">
        <w:rPr>
          <w:i/>
          <w:sz w:val="16"/>
          <w:szCs w:val="24"/>
        </w:rPr>
        <w:t>статью</w:t>
      </w:r>
      <w:r w:rsidRPr="00FF28DA">
        <w:rPr>
          <w:i/>
          <w:sz w:val="16"/>
          <w:szCs w:val="24"/>
        </w:rPr>
        <w:t xml:space="preserve"> </w:t>
      </w:r>
      <w:r w:rsidRPr="00FF28DA">
        <w:rPr>
          <w:i/>
          <w:sz w:val="16"/>
          <w:szCs w:val="24"/>
        </w:rPr>
        <w:t>Налогового</w:t>
      </w:r>
      <w:r w:rsidRPr="00FF28DA">
        <w:rPr>
          <w:i/>
          <w:sz w:val="16"/>
          <w:szCs w:val="24"/>
        </w:rPr>
        <w:t xml:space="preserve"> </w:t>
      </w:r>
      <w:r w:rsidRPr="00FF28DA">
        <w:rPr>
          <w:i/>
          <w:sz w:val="16"/>
          <w:szCs w:val="24"/>
        </w:rPr>
        <w:t>кодекса</w:t>
      </w:r>
      <w:r w:rsidRPr="00FF28DA">
        <w:rPr>
          <w:i/>
          <w:sz w:val="16"/>
          <w:szCs w:val="24"/>
        </w:rPr>
        <w:t xml:space="preserve"> </w:t>
      </w:r>
      <w:r w:rsidRPr="00FF28DA">
        <w:rPr>
          <w:i/>
          <w:sz w:val="16"/>
          <w:szCs w:val="24"/>
        </w:rPr>
        <w:t>Российской</w:t>
      </w:r>
      <w:r w:rsidRPr="00FF28DA">
        <w:rPr>
          <w:i/>
          <w:sz w:val="16"/>
          <w:szCs w:val="24"/>
        </w:rPr>
        <w:t xml:space="preserve"> </w:t>
      </w:r>
      <w:r w:rsidRPr="00FF28DA">
        <w:rPr>
          <w:i/>
          <w:sz w:val="16"/>
          <w:szCs w:val="24"/>
        </w:rPr>
        <w:t>Федерации</w:t>
      </w:r>
      <w:r w:rsidRPr="00FF28DA">
        <w:rPr>
          <w:i/>
          <w:sz w:val="16"/>
          <w:szCs w:val="24"/>
        </w:rPr>
        <w:t xml:space="preserve"> (78, 79, 176, 203, 333.40), </w:t>
      </w:r>
      <w:r w:rsidRPr="00FF28DA">
        <w:rPr>
          <w:i/>
          <w:sz w:val="16"/>
          <w:szCs w:val="24"/>
        </w:rPr>
        <w:t>на</w:t>
      </w:r>
      <w:r w:rsidRPr="00FF28DA">
        <w:rPr>
          <w:i/>
          <w:sz w:val="16"/>
          <w:szCs w:val="24"/>
        </w:rPr>
        <w:t xml:space="preserve"> </w:t>
      </w:r>
      <w:r w:rsidRPr="00FF28DA">
        <w:rPr>
          <w:i/>
          <w:sz w:val="16"/>
          <w:szCs w:val="24"/>
        </w:rPr>
        <w:t>основании</w:t>
      </w:r>
      <w:r w:rsidRPr="00FF28DA">
        <w:rPr>
          <w:i/>
          <w:sz w:val="16"/>
          <w:szCs w:val="24"/>
        </w:rPr>
        <w:t xml:space="preserve"> </w:t>
      </w:r>
      <w:r w:rsidRPr="00FF28DA">
        <w:rPr>
          <w:i/>
          <w:sz w:val="16"/>
          <w:szCs w:val="24"/>
        </w:rPr>
        <w:t>которой</w:t>
      </w:r>
      <w:r w:rsidRPr="00FF28DA">
        <w:rPr>
          <w:i/>
          <w:sz w:val="16"/>
          <w:szCs w:val="24"/>
        </w:rPr>
        <w:t xml:space="preserve"> </w:t>
      </w:r>
      <w:r w:rsidRPr="00FF28DA">
        <w:rPr>
          <w:i/>
          <w:sz w:val="16"/>
          <w:szCs w:val="24"/>
        </w:rPr>
        <w:t>производится</w:t>
      </w:r>
      <w:r w:rsidRPr="00FF28DA">
        <w:rPr>
          <w:i/>
          <w:sz w:val="16"/>
          <w:szCs w:val="24"/>
        </w:rPr>
        <w:t xml:space="preserve"> </w:t>
      </w:r>
      <w:r w:rsidRPr="00FF28DA">
        <w:rPr>
          <w:i/>
          <w:sz w:val="16"/>
          <w:szCs w:val="24"/>
        </w:rPr>
        <w:t>возврат</w:t>
      </w:r>
      <w:r w:rsidRPr="00FF28DA">
        <w:rPr>
          <w:i/>
          <w:sz w:val="16"/>
          <w:szCs w:val="24"/>
        </w:rPr>
        <w:t>.</w:t>
      </w:r>
    </w:p>
  </w:footnote>
  <w:footnote w:id="4">
    <w:p w:rsidR="00B55394" w:rsidRPr="00FF28DA" w:rsidRDefault="00B55394" w:rsidP="00B55394">
      <w:pPr>
        <w:pStyle w:val="d1edeef1eae0"/>
        <w:rPr>
          <w:szCs w:val="24"/>
        </w:rPr>
      </w:pPr>
      <w:r w:rsidRPr="00FF28DA">
        <w:rPr>
          <w:rStyle w:val="af"/>
        </w:rPr>
        <w:footnoteRef/>
      </w:r>
      <w:r w:rsidRPr="00FF28DA">
        <w:rPr>
          <w:rStyle w:val="af"/>
          <w:i/>
          <w:szCs w:val="24"/>
        </w:rPr>
        <w:tab/>
        <w:t>4</w:t>
      </w:r>
      <w:r w:rsidRPr="00FF28DA">
        <w:rPr>
          <w:i/>
          <w:sz w:val="16"/>
          <w:szCs w:val="24"/>
        </w:rPr>
        <w:t xml:space="preserve"> </w:t>
      </w:r>
      <w:r w:rsidRPr="00FF28DA">
        <w:rPr>
          <w:i/>
          <w:sz w:val="16"/>
          <w:szCs w:val="24"/>
        </w:rPr>
        <w:t>Нужное</w:t>
      </w:r>
      <w:r w:rsidRPr="00FF28DA">
        <w:rPr>
          <w:i/>
          <w:sz w:val="16"/>
          <w:szCs w:val="24"/>
        </w:rPr>
        <w:t xml:space="preserve"> </w:t>
      </w:r>
      <w:r w:rsidRPr="00FF28DA">
        <w:rPr>
          <w:i/>
          <w:sz w:val="16"/>
          <w:szCs w:val="24"/>
        </w:rPr>
        <w:t>указать</w:t>
      </w:r>
      <w:r w:rsidRPr="00FF28DA">
        <w:rPr>
          <w:i/>
          <w:sz w:val="16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C3EAC"/>
    <w:rsid w:val="000D2B24"/>
    <w:rsid w:val="0011609F"/>
    <w:rsid w:val="00201062"/>
    <w:rsid w:val="0025169F"/>
    <w:rsid w:val="003B5C84"/>
    <w:rsid w:val="0040056D"/>
    <w:rsid w:val="0051553D"/>
    <w:rsid w:val="005314AE"/>
    <w:rsid w:val="00542AC4"/>
    <w:rsid w:val="005D73CA"/>
    <w:rsid w:val="005F2B6B"/>
    <w:rsid w:val="0060611B"/>
    <w:rsid w:val="00634FEA"/>
    <w:rsid w:val="006B310C"/>
    <w:rsid w:val="006E410B"/>
    <w:rsid w:val="0090595D"/>
    <w:rsid w:val="00942958"/>
    <w:rsid w:val="009662E4"/>
    <w:rsid w:val="0098021D"/>
    <w:rsid w:val="009D2D38"/>
    <w:rsid w:val="00A54078"/>
    <w:rsid w:val="00AB6D09"/>
    <w:rsid w:val="00B55394"/>
    <w:rsid w:val="00BC44DB"/>
    <w:rsid w:val="00BF08AC"/>
    <w:rsid w:val="00E0534B"/>
    <w:rsid w:val="00E26ECE"/>
    <w:rsid w:val="00E47C67"/>
    <w:rsid w:val="00E66C4F"/>
    <w:rsid w:val="00E70C68"/>
    <w:rsid w:val="00E85386"/>
    <w:rsid w:val="00EC3EE8"/>
    <w:rsid w:val="00F7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A6F4A-B22F-4141-B0CA-53F6BBD0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2018-02-05T16:02:00Z</dcterms:created>
  <dcterms:modified xsi:type="dcterms:W3CDTF">2018-02-05T16:02:00Z</dcterms:modified>
</cp:coreProperties>
</file>