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696CED" w:rsidRPr="00696CED" w:rsidTr="00143CDC">
        <w:tc>
          <w:tcPr>
            <w:tcW w:w="4498" w:type="dxa"/>
            <w:shd w:val="clear" w:color="auto" w:fill="auto"/>
          </w:tcPr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  <w:bookmarkStart w:id="0" w:name="_Hlk341186412"/>
            <w:r w:rsidRPr="00696CED">
              <w:rPr>
                <w:sz w:val="28"/>
                <w:szCs w:val="28"/>
                <w:u w:val="dotted"/>
              </w:rPr>
              <w:t>Куда</w:t>
            </w:r>
            <w:r w:rsidRPr="00696CED">
              <w:rPr>
                <w:sz w:val="28"/>
                <w:szCs w:val="28"/>
              </w:rPr>
              <w:t>:</w:t>
            </w: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  <w:r w:rsidRPr="00696CED">
              <w:rPr>
                <w:sz w:val="28"/>
                <w:szCs w:val="28"/>
                <w:u w:val="dotted"/>
              </w:rPr>
              <w:t>От</w:t>
            </w:r>
            <w:r w:rsidRPr="00696CED">
              <w:rPr>
                <w:sz w:val="28"/>
                <w:szCs w:val="28"/>
              </w:rPr>
              <w:t>:</w:t>
            </w: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b/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b/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b/>
                <w:sz w:val="28"/>
                <w:szCs w:val="28"/>
                <w:u w:val="dotted"/>
              </w:rPr>
            </w:pPr>
          </w:p>
          <w:p w:rsidR="00696CED" w:rsidRPr="00696CED" w:rsidRDefault="00696CED" w:rsidP="00696CED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  <w:u w:val="dotted"/>
              </w:rPr>
            </w:pPr>
            <w:r w:rsidRPr="00696CED">
              <w:rPr>
                <w:sz w:val="28"/>
                <w:szCs w:val="28"/>
                <w:u w:val="dotted"/>
              </w:rPr>
              <w:t>В отношении:</w:t>
            </w:r>
          </w:p>
        </w:tc>
        <w:tc>
          <w:tcPr>
            <w:tcW w:w="5121" w:type="dxa"/>
            <w:shd w:val="clear" w:color="auto" w:fill="auto"/>
          </w:tcPr>
          <w:p w:rsidR="00696CED" w:rsidRPr="00696CED" w:rsidRDefault="00696CED" w:rsidP="00696CED">
            <w:pPr>
              <w:jc w:val="right"/>
              <w:rPr>
                <w:b/>
                <w:sz w:val="28"/>
                <w:szCs w:val="28"/>
              </w:rPr>
            </w:pPr>
            <w:r w:rsidRPr="00696CED">
              <w:rPr>
                <w:b/>
                <w:sz w:val="28"/>
                <w:szCs w:val="28"/>
              </w:rPr>
              <w:t>В ГОСУДАРСТВЕННУЮ ЖИЛИЩНУЮ ИНСПЕКЦИЮ ГОРОДА МОСКВЫ</w:t>
            </w:r>
          </w:p>
          <w:p w:rsidR="00696CED" w:rsidRPr="00696CED" w:rsidRDefault="00696CED" w:rsidP="00696CED">
            <w:pPr>
              <w:jc w:val="right"/>
              <w:rPr>
                <w:sz w:val="28"/>
                <w:szCs w:val="28"/>
              </w:rPr>
            </w:pPr>
            <w:r w:rsidRPr="00696CED">
              <w:rPr>
                <w:sz w:val="28"/>
                <w:szCs w:val="28"/>
              </w:rPr>
              <w:t>129090</w:t>
            </w:r>
            <w:r w:rsidRPr="00696CED">
              <w:rPr>
                <w:b/>
                <w:sz w:val="28"/>
                <w:szCs w:val="28"/>
              </w:rPr>
              <w:t xml:space="preserve">, </w:t>
            </w:r>
            <w:r w:rsidRPr="00696CED">
              <w:rPr>
                <w:sz w:val="28"/>
                <w:szCs w:val="28"/>
              </w:rPr>
              <w:t>Москва, проспект Мира, д. 19, стр. 1</w:t>
            </w: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96CED">
              <w:rPr>
                <w:sz w:val="28"/>
                <w:szCs w:val="28"/>
              </w:rPr>
              <w:t>Тел. 8 (495) 681-77-80</w:t>
            </w: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b/>
                <w:color w:val="FF0000"/>
                <w:sz w:val="28"/>
                <w:szCs w:val="28"/>
              </w:rPr>
            </w:pPr>
            <w:r w:rsidRPr="00696CED">
              <w:rPr>
                <w:b/>
                <w:color w:val="FF0000"/>
                <w:sz w:val="28"/>
                <w:szCs w:val="28"/>
              </w:rPr>
              <w:t>БОГАЧЕВОЙ Елены Семеновны</w:t>
            </w: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color w:val="FF0000"/>
                <w:sz w:val="28"/>
                <w:szCs w:val="28"/>
              </w:rPr>
            </w:pPr>
            <w:r w:rsidRPr="00696CED">
              <w:rPr>
                <w:color w:val="FF0000"/>
                <w:sz w:val="28"/>
                <w:szCs w:val="28"/>
              </w:rPr>
              <w:t>107207, г. Москва, …</w:t>
            </w:r>
          </w:p>
          <w:p w:rsidR="00696CED" w:rsidRPr="00696CED" w:rsidRDefault="00696CED" w:rsidP="00696CED">
            <w:pPr>
              <w:jc w:val="right"/>
              <w:rPr>
                <w:color w:val="FF0000"/>
                <w:sz w:val="28"/>
                <w:szCs w:val="28"/>
              </w:rPr>
            </w:pPr>
            <w:r w:rsidRPr="00696CED">
              <w:rPr>
                <w:color w:val="FF0000"/>
                <w:sz w:val="28"/>
                <w:szCs w:val="28"/>
              </w:rPr>
              <w:t xml:space="preserve">Тел. 8 (495) 123-4567 </w:t>
            </w:r>
          </w:p>
          <w:p w:rsidR="00696CED" w:rsidRPr="00696CED" w:rsidRDefault="00696CED" w:rsidP="00696CED">
            <w:pPr>
              <w:jc w:val="right"/>
              <w:rPr>
                <w:b/>
                <w:sz w:val="28"/>
                <w:szCs w:val="28"/>
              </w:rPr>
            </w:pPr>
          </w:p>
          <w:p w:rsidR="00696CED" w:rsidRPr="00696CED" w:rsidRDefault="00696CED" w:rsidP="00696C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96CED">
              <w:rPr>
                <w:b/>
                <w:color w:val="FF0000"/>
                <w:sz w:val="28"/>
                <w:szCs w:val="28"/>
              </w:rPr>
              <w:t xml:space="preserve">ООО «ОБСЛУЖИВАЮЩАЯ ОРГАНИЗАЦИЯ» </w:t>
            </w:r>
          </w:p>
          <w:p w:rsidR="00696CED" w:rsidRPr="00696CED" w:rsidRDefault="00696CED" w:rsidP="00696CED">
            <w:pPr>
              <w:jc w:val="right"/>
              <w:rPr>
                <w:b/>
                <w:sz w:val="28"/>
                <w:szCs w:val="28"/>
              </w:rPr>
            </w:pP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color w:val="FF0000"/>
                <w:sz w:val="28"/>
                <w:szCs w:val="28"/>
              </w:rPr>
            </w:pPr>
            <w:r w:rsidRPr="00696CED">
              <w:rPr>
                <w:sz w:val="28"/>
                <w:szCs w:val="28"/>
                <w:u w:val="double"/>
              </w:rPr>
              <w:t>Юр. адрес:</w:t>
            </w:r>
            <w:r w:rsidRPr="00696CED">
              <w:rPr>
                <w:sz w:val="28"/>
                <w:szCs w:val="28"/>
              </w:rPr>
              <w:t xml:space="preserve"> </w:t>
            </w:r>
            <w:r w:rsidRPr="00696CED">
              <w:rPr>
                <w:color w:val="FF0000"/>
                <w:sz w:val="28"/>
                <w:szCs w:val="28"/>
              </w:rPr>
              <w:t>107209, г. Москва, …</w:t>
            </w:r>
          </w:p>
          <w:p w:rsidR="00696CED" w:rsidRPr="00696CED" w:rsidRDefault="00696CED" w:rsidP="00696CED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696CED" w:rsidRPr="00696CED" w:rsidRDefault="00696CED" w:rsidP="00696CED">
      <w:pPr>
        <w:pStyle w:val="a9"/>
        <w:spacing w:before="0" w:beforeAutospacing="0" w:after="0" w:afterAutospacing="0"/>
        <w:ind w:left="4961"/>
        <w:jc w:val="right"/>
        <w:rPr>
          <w:b/>
          <w:sz w:val="28"/>
          <w:szCs w:val="28"/>
        </w:rPr>
      </w:pPr>
    </w:p>
    <w:p w:rsidR="00696CED" w:rsidRPr="00696CED" w:rsidRDefault="00696CED" w:rsidP="00696CED">
      <w:pPr>
        <w:ind w:firstLine="567"/>
        <w:jc w:val="right"/>
        <w:rPr>
          <w:b/>
          <w:color w:val="FF0000"/>
          <w:spacing w:val="6"/>
          <w:sz w:val="28"/>
          <w:szCs w:val="28"/>
        </w:rPr>
      </w:pPr>
      <w:r w:rsidRPr="00696CED">
        <w:rPr>
          <w:b/>
          <w:color w:val="FF0000"/>
          <w:spacing w:val="6"/>
          <w:sz w:val="28"/>
          <w:szCs w:val="28"/>
        </w:rPr>
        <w:t>«03» марта 2015 года</w:t>
      </w:r>
    </w:p>
    <w:p w:rsidR="00696CED" w:rsidRDefault="00696CED" w:rsidP="00696CED">
      <w:pPr>
        <w:pStyle w:val="a9"/>
        <w:spacing w:before="0" w:beforeAutospacing="0" w:after="0" w:afterAutospacing="0"/>
        <w:jc w:val="center"/>
        <w:rPr>
          <w:rStyle w:val="ae"/>
          <w:spacing w:val="52"/>
          <w:sz w:val="28"/>
          <w:szCs w:val="28"/>
        </w:rPr>
      </w:pPr>
    </w:p>
    <w:p w:rsidR="00696CED" w:rsidRPr="00696CED" w:rsidRDefault="00696CED" w:rsidP="00696CED">
      <w:pPr>
        <w:pStyle w:val="a9"/>
        <w:spacing w:before="0" w:beforeAutospacing="0" w:after="0" w:afterAutospacing="0"/>
        <w:jc w:val="center"/>
        <w:rPr>
          <w:rStyle w:val="ae"/>
          <w:b w:val="0"/>
          <w:spacing w:val="52"/>
          <w:sz w:val="28"/>
          <w:szCs w:val="28"/>
        </w:rPr>
      </w:pPr>
      <w:r w:rsidRPr="00696CED">
        <w:rPr>
          <w:rStyle w:val="ae"/>
          <w:b w:val="0"/>
          <w:spacing w:val="52"/>
          <w:sz w:val="28"/>
          <w:szCs w:val="28"/>
        </w:rPr>
        <w:t>ЖАЛОБА</w:t>
      </w:r>
    </w:p>
    <w:p w:rsidR="00696CED" w:rsidRPr="00696CED" w:rsidRDefault="00696CED" w:rsidP="00696CE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на действия управляющей организации, обслуживающей жилой дом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696CED">
        <w:rPr>
          <w:color w:val="000000"/>
          <w:sz w:val="28"/>
          <w:szCs w:val="28"/>
        </w:rPr>
        <w:t xml:space="preserve">Я, </w:t>
      </w:r>
      <w:r w:rsidRPr="00696CED">
        <w:rPr>
          <w:color w:val="FF0000"/>
          <w:sz w:val="28"/>
          <w:szCs w:val="28"/>
        </w:rPr>
        <w:t>Богачева Елена Семеновна</w:t>
      </w:r>
      <w:r w:rsidRPr="00696CED">
        <w:rPr>
          <w:color w:val="000000"/>
          <w:sz w:val="28"/>
          <w:szCs w:val="28"/>
        </w:rPr>
        <w:t xml:space="preserve">, являюсь собственником квартиры, расположенной по адресу: </w:t>
      </w:r>
      <w:r w:rsidRPr="00696CED">
        <w:rPr>
          <w:color w:val="FF0000"/>
          <w:sz w:val="28"/>
          <w:szCs w:val="28"/>
          <w:u w:val="single"/>
        </w:rPr>
        <w:t>г. Москва</w:t>
      </w:r>
      <w:r w:rsidRPr="00696CED">
        <w:rPr>
          <w:color w:val="FF0000"/>
          <w:sz w:val="28"/>
          <w:szCs w:val="28"/>
        </w:rPr>
        <w:t xml:space="preserve">, </w:t>
      </w:r>
      <w:r w:rsidRPr="00696CED">
        <w:rPr>
          <w:color w:val="FF0000"/>
          <w:sz w:val="28"/>
          <w:szCs w:val="28"/>
          <w:u w:val="single"/>
        </w:rPr>
        <w:t>ул. Алтайская, д. 7, кв. 10</w:t>
      </w:r>
      <w:r w:rsidRPr="00696CED">
        <w:rPr>
          <w:color w:val="000000"/>
          <w:sz w:val="28"/>
          <w:szCs w:val="28"/>
        </w:rPr>
        <w:t xml:space="preserve"> в доме, обслуживаемом </w:t>
      </w:r>
      <w:r w:rsidRPr="00696CED">
        <w:rPr>
          <w:color w:val="FF0000"/>
          <w:sz w:val="28"/>
          <w:szCs w:val="28"/>
        </w:rPr>
        <w:t xml:space="preserve">ООО «ОБСЛУЖИВАЮЩАЯ ОРГАНИЗАЦИЯ». </w:t>
      </w:r>
      <w:proofErr w:type="gramEnd"/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Свои обязательства по оплате содержания общего имущества дома я исполняю в полном объеме и своевременно (</w:t>
      </w:r>
      <w:r w:rsidRPr="00696CED">
        <w:rPr>
          <w:i/>
          <w:color w:val="000000"/>
          <w:sz w:val="28"/>
          <w:szCs w:val="28"/>
        </w:rPr>
        <w:t>квитанции в приложении</w:t>
      </w:r>
      <w:r w:rsidRPr="00696CED">
        <w:rPr>
          <w:color w:val="000000"/>
          <w:sz w:val="28"/>
          <w:szCs w:val="28"/>
        </w:rPr>
        <w:t>).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В нашем подъезде </w:t>
      </w:r>
      <w:r w:rsidRPr="00696CED">
        <w:rPr>
          <w:b/>
          <w:color w:val="FF0000"/>
          <w:sz w:val="28"/>
          <w:szCs w:val="28"/>
        </w:rPr>
        <w:t>№ 1, дома № 7</w:t>
      </w:r>
      <w:r w:rsidRPr="00696CED">
        <w:rPr>
          <w:color w:val="000000"/>
          <w:sz w:val="28"/>
          <w:szCs w:val="28"/>
        </w:rPr>
        <w:t xml:space="preserve">, уже на протяжении многих лет не производился текущий («косметический») ремонт. Стены подъезда, потолок, пол, лестничные проходы и поручни перил находятся в ужаснейшем состоянии. Так, в частности, побелка стен и потолков последний раз были выполнены много лет назад. 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В связи с тем, что в подъезде в конце 90-х годов, были заливы дождевой водой через люк, расположенный на пятом этаже (опять-таки по причине неисправной работы слива сточных вод с крыши дома), покрытие стен пришло в негодность. На верхних этажах подъезда стены покрылись плесенью и грибком, что </w:t>
      </w:r>
      <w:r w:rsidRPr="00696CED">
        <w:rPr>
          <w:b/>
          <w:color w:val="000000"/>
          <w:sz w:val="28"/>
          <w:szCs w:val="28"/>
          <w:u w:val="single"/>
        </w:rPr>
        <w:t>создает угрозу здоровья и жизни</w:t>
      </w:r>
      <w:r w:rsidRPr="00696CED">
        <w:rPr>
          <w:color w:val="000000"/>
          <w:sz w:val="28"/>
          <w:szCs w:val="28"/>
        </w:rPr>
        <w:t xml:space="preserve"> для жителей нашего подъезда.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На пятом этаже, потолок весь покрыт копотью, образовавшейся при замене водосточной трубы, которая производилась более 15 лет назад.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Напольное покрытие (плитка), в большей степени отсутствует на полу, что также  приводит к разрушению общего имущества дома, собственником которого я в частности тоже  являюсь. Пол бугристый с ямами, по нему сложно и опасно </w:t>
      </w:r>
      <w:r w:rsidRPr="00696CED">
        <w:rPr>
          <w:color w:val="000000"/>
          <w:sz w:val="28"/>
          <w:szCs w:val="28"/>
        </w:rPr>
        <w:lastRenderedPageBreak/>
        <w:t>ходить. Лестницы в подъезде с каждым годом все больше и больше разрушаются в связи с тем, что они никем не реставрируются по мере надобности. В лестнице крыльца нашего подъезда имеется большая дыра. Почтовые ящики пришли в негодность.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Все вышеперечисленное явно свидетельствует о том, что в подъезде давно не производился текущий ремонт и существует необходимость в его скорейшем проведении.</w:t>
      </w:r>
    </w:p>
    <w:p w:rsidR="00696CED" w:rsidRPr="00696CED" w:rsidRDefault="00696CED" w:rsidP="00696CED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696CED">
        <w:rPr>
          <w:color w:val="000000"/>
          <w:sz w:val="28"/>
          <w:szCs w:val="28"/>
        </w:rPr>
        <w:t xml:space="preserve">Жители дома ежемесячно, своевременно вносят плату на содержание и ремонт общего имущества, несут расходы, но данные оплаченные услуги по факту </w:t>
      </w:r>
      <w:r w:rsidRPr="00696CED">
        <w:rPr>
          <w:b/>
          <w:color w:val="000000"/>
          <w:sz w:val="28"/>
          <w:szCs w:val="28"/>
          <w:u w:val="single"/>
        </w:rPr>
        <w:t>НЕ оказывались на протяжении двадцати лет.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На неоднократные обращения к организации, обслуживающей наш дом, жители нашего подъезда и я в том числе, получали </w:t>
      </w:r>
      <w:proofErr w:type="spellStart"/>
      <w:r w:rsidRPr="00696CED">
        <w:rPr>
          <w:color w:val="000000"/>
          <w:sz w:val="28"/>
          <w:szCs w:val="28"/>
        </w:rPr>
        <w:t>отмашистые</w:t>
      </w:r>
      <w:proofErr w:type="spellEnd"/>
      <w:r w:rsidRPr="00696CED">
        <w:rPr>
          <w:color w:val="000000"/>
          <w:sz w:val="28"/>
          <w:szCs w:val="28"/>
        </w:rPr>
        <w:t xml:space="preserve"> ответы, что ремонт нашего подъезда поставлен на очередь, и что у организации в данный момент отсутствуют необходимые средства на его проведение. Такие «завтраки» мы (собственники квартир) уже едим на протяжении длительного периода времени, чем </w:t>
      </w:r>
      <w:r w:rsidRPr="00696CED">
        <w:rPr>
          <w:b/>
          <w:color w:val="000000"/>
          <w:sz w:val="28"/>
          <w:szCs w:val="28"/>
          <w:u w:val="single"/>
        </w:rPr>
        <w:t xml:space="preserve">грубо нарушаются права (права потребителей). 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Таким образом, </w:t>
      </w:r>
      <w:r w:rsidRPr="00696CED">
        <w:rPr>
          <w:color w:val="FF0000"/>
          <w:sz w:val="28"/>
          <w:szCs w:val="28"/>
        </w:rPr>
        <w:t>ООО «ОБСЛУЖИВАЮЩАЯ ОРГАНИЗАЦИЯ»</w:t>
      </w:r>
      <w:r w:rsidRPr="00696CED">
        <w:rPr>
          <w:color w:val="000000"/>
          <w:sz w:val="28"/>
          <w:szCs w:val="28"/>
        </w:rPr>
        <w:t xml:space="preserve"> обязана содержать общее имущество собственников в надлежащем состоянии, предоставить потребителям оплаченные услуги, соответствующие по качеству обязательным требованиям стандартов, санитарных правил и норм, установленных нормативами и условиями договора, а также информации о жилищных услугах, для чего обладает необходимыми для этого средствами и ресурсами.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6CED">
        <w:rPr>
          <w:color w:val="000000"/>
          <w:sz w:val="28"/>
          <w:szCs w:val="28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</w:t>
      </w:r>
      <w:r w:rsidRPr="00696CED">
        <w:rPr>
          <w:color w:val="000000"/>
          <w:sz w:val="28"/>
          <w:szCs w:val="28"/>
          <w:u w:val="single"/>
        </w:rPr>
        <w:t>за плату обязуется оказывать услуги и выполнять работы по</w:t>
      </w:r>
      <w:r w:rsidRPr="00696CED">
        <w:rPr>
          <w:color w:val="000000"/>
          <w:sz w:val="28"/>
          <w:szCs w:val="28"/>
        </w:rPr>
        <w:t xml:space="preserve"> </w:t>
      </w:r>
      <w:r w:rsidRPr="00696CED">
        <w:rPr>
          <w:color w:val="000000"/>
          <w:sz w:val="28"/>
          <w:szCs w:val="28"/>
          <w:u w:val="single"/>
        </w:rPr>
        <w:t>надлежащему содержанию и ремонту</w:t>
      </w:r>
      <w:proofErr w:type="gramEnd"/>
      <w:r w:rsidRPr="00696CED">
        <w:rPr>
          <w:color w:val="000000"/>
          <w:sz w:val="28"/>
          <w:szCs w:val="28"/>
          <w:u w:val="single"/>
        </w:rPr>
        <w:t xml:space="preserve"> общего имущества в таком доме</w:t>
      </w:r>
      <w:r w:rsidRPr="00696CED">
        <w:rPr>
          <w:color w:val="000000"/>
          <w:sz w:val="28"/>
          <w:szCs w:val="28"/>
        </w:rPr>
        <w:t>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6CED">
        <w:rPr>
          <w:color w:val="000000"/>
          <w:sz w:val="28"/>
          <w:szCs w:val="28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 и являются обязательными для исполнения управляющими организациями.</w:t>
      </w:r>
      <w:proofErr w:type="gramEnd"/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6CED">
        <w:rPr>
          <w:color w:val="000000"/>
          <w:sz w:val="28"/>
          <w:szCs w:val="28"/>
        </w:rPr>
        <w:t>Пункт 10 «Правил содержания общего имущества в многоквартирном доме», утвержденных Постановлением Правительства РФ от 13 августа 2006 года №</w:t>
      </w:r>
      <w:r w:rsidRPr="00696CED">
        <w:rPr>
          <w:color w:val="000000"/>
          <w:sz w:val="28"/>
          <w:szCs w:val="28"/>
          <w:lang w:val="en-US"/>
        </w:rPr>
        <w:t> </w:t>
      </w:r>
      <w:r w:rsidRPr="00696CED">
        <w:rPr>
          <w:color w:val="000000"/>
          <w:sz w:val="28"/>
          <w:szCs w:val="28"/>
        </w:rPr>
        <w:t xml:space="preserve">491 </w:t>
      </w:r>
      <w:r w:rsidRPr="00696CED">
        <w:rPr>
          <w:color w:val="000000"/>
          <w:sz w:val="28"/>
          <w:szCs w:val="28"/>
        </w:rPr>
        <w:lastRenderedPageBreak/>
        <w:t>предусматривает, что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</w:t>
      </w:r>
      <w:proofErr w:type="gramEnd"/>
      <w:r w:rsidRPr="00696CED">
        <w:rPr>
          <w:color w:val="000000"/>
          <w:sz w:val="28"/>
          <w:szCs w:val="28"/>
        </w:rPr>
        <w:t xml:space="preserve"> </w:t>
      </w:r>
      <w:proofErr w:type="gramStart"/>
      <w:r w:rsidRPr="00696CED">
        <w:rPr>
          <w:color w:val="000000"/>
          <w:sz w:val="28"/>
          <w:szCs w:val="28"/>
        </w:rPr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  <w:proofErr w:type="gramEnd"/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В соответствии с положениями ст. 29 Закона РФ «О защите прав потребителей» потребителю предоставлено право при обнаружении недостатков по своему выбору </w:t>
      </w:r>
      <w:proofErr w:type="gramStart"/>
      <w:r w:rsidRPr="00696CED">
        <w:rPr>
          <w:color w:val="000000"/>
          <w:sz w:val="28"/>
          <w:szCs w:val="28"/>
        </w:rPr>
        <w:t>потребовать</w:t>
      </w:r>
      <w:proofErr w:type="gramEnd"/>
      <w:r w:rsidRPr="00696CED">
        <w:rPr>
          <w:color w:val="000000"/>
          <w:sz w:val="28"/>
          <w:szCs w:val="28"/>
        </w:rPr>
        <w:t xml:space="preserve"> безвозмездного устранения недостатков выполненной работы (оказанной услуги) или возмещения понесенных им расходов по устранению недостатков выполненной работы (оказанной услуги) своими силами или третьими лицами. Наши претензии </w:t>
      </w:r>
      <w:r w:rsidRPr="00696CED">
        <w:rPr>
          <w:color w:val="FF0000"/>
          <w:sz w:val="28"/>
          <w:szCs w:val="28"/>
        </w:rPr>
        <w:t>ООО «ОБСЛУЖИВАЮЩАЯ ОРГАНИЗАЦИЯ»</w:t>
      </w:r>
      <w:r w:rsidRPr="00696CED">
        <w:rPr>
          <w:color w:val="000000"/>
          <w:sz w:val="28"/>
          <w:szCs w:val="28"/>
        </w:rPr>
        <w:t xml:space="preserve"> игнорирует, таким </w:t>
      </w:r>
      <w:proofErr w:type="gramStart"/>
      <w:r w:rsidRPr="00696CED">
        <w:rPr>
          <w:color w:val="000000"/>
          <w:sz w:val="28"/>
          <w:szCs w:val="28"/>
        </w:rPr>
        <w:t>образом</w:t>
      </w:r>
      <w:proofErr w:type="gramEnd"/>
      <w:r w:rsidRPr="00696CED">
        <w:rPr>
          <w:color w:val="000000"/>
          <w:sz w:val="28"/>
          <w:szCs w:val="28"/>
        </w:rPr>
        <w:t xml:space="preserve"> уклоняется от возложенных на нее Законом и договором обязательств.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Нормативно-правовыми актами российского законодательства в сфере </w:t>
      </w:r>
      <w:proofErr w:type="spellStart"/>
      <w:r w:rsidRPr="00696CED">
        <w:rPr>
          <w:color w:val="000000"/>
          <w:sz w:val="28"/>
          <w:szCs w:val="28"/>
        </w:rPr>
        <w:t>жилищн</w:t>
      </w:r>
      <w:proofErr w:type="gramStart"/>
      <w:r w:rsidRPr="00696CED">
        <w:rPr>
          <w:color w:val="000000"/>
          <w:sz w:val="28"/>
          <w:szCs w:val="28"/>
        </w:rPr>
        <w:t>о</w:t>
      </w:r>
      <w:proofErr w:type="spellEnd"/>
      <w:r w:rsidRPr="00696CED">
        <w:rPr>
          <w:color w:val="000000"/>
          <w:sz w:val="28"/>
          <w:szCs w:val="28"/>
        </w:rPr>
        <w:t>-</w:t>
      </w:r>
      <w:proofErr w:type="gramEnd"/>
      <w:r w:rsidRPr="00696CED">
        <w:rPr>
          <w:color w:val="000000"/>
          <w:sz w:val="28"/>
          <w:szCs w:val="28"/>
        </w:rPr>
        <w:t xml:space="preserve"> коммунального хозяйства, в том числе Жилищным кодексом РФ и Правилами и нормами технической эксплуатации жилищного фонда </w:t>
      </w:r>
      <w:r w:rsidRPr="00696CED">
        <w:rPr>
          <w:color w:val="000000"/>
          <w:sz w:val="28"/>
          <w:szCs w:val="28"/>
          <w:u w:val="single"/>
        </w:rPr>
        <w:t xml:space="preserve">не предусмотрена необходимость проведения общего собрания </w:t>
      </w:r>
      <w:r w:rsidRPr="00696CED">
        <w:rPr>
          <w:color w:val="000000"/>
          <w:sz w:val="28"/>
          <w:szCs w:val="28"/>
        </w:rPr>
        <w:t>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Поскольку </w:t>
      </w:r>
      <w:r w:rsidRPr="00696CED">
        <w:rPr>
          <w:color w:val="000000"/>
          <w:sz w:val="28"/>
          <w:szCs w:val="28"/>
          <w:u w:val="single"/>
        </w:rPr>
        <w:t xml:space="preserve">перечень </w:t>
      </w:r>
      <w:proofErr w:type="gramStart"/>
      <w:r w:rsidRPr="00696CED">
        <w:rPr>
          <w:color w:val="000000"/>
          <w:sz w:val="28"/>
          <w:szCs w:val="28"/>
          <w:u w:val="single"/>
        </w:rPr>
        <w:t>работ</w:t>
      </w:r>
      <w:r w:rsidRPr="00696CED">
        <w:rPr>
          <w:color w:val="000000"/>
          <w:sz w:val="28"/>
          <w:szCs w:val="28"/>
        </w:rPr>
        <w:t>, относящихся к содержанию и текущему ремонту общего имущества законодательством четко не разграничен</w:t>
      </w:r>
      <w:proofErr w:type="gramEnd"/>
      <w:r w:rsidRPr="00696CED">
        <w:rPr>
          <w:color w:val="000000"/>
          <w:sz w:val="28"/>
          <w:szCs w:val="28"/>
        </w:rPr>
        <w:t>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</w:t>
      </w:r>
      <w:r w:rsidRPr="00696CED">
        <w:rPr>
          <w:color w:val="000000"/>
          <w:sz w:val="28"/>
          <w:szCs w:val="28"/>
        </w:rPr>
        <w:lastRenderedPageBreak/>
        <w:t>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</w:t>
      </w:r>
      <w:r w:rsidRPr="00696CED">
        <w:rPr>
          <w:color w:val="000000"/>
          <w:sz w:val="28"/>
          <w:szCs w:val="28"/>
          <w:u w:val="single"/>
        </w:rPr>
        <w:t>признано Президиумом ВАС РФ как неправильным толкованием закона</w:t>
      </w:r>
      <w:r w:rsidRPr="00696CED">
        <w:rPr>
          <w:color w:val="000000"/>
          <w:sz w:val="28"/>
          <w:szCs w:val="28"/>
        </w:rPr>
        <w:t>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696CED">
        <w:rPr>
          <w:color w:val="000000"/>
          <w:sz w:val="28"/>
          <w:szCs w:val="28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696CED">
        <w:rPr>
          <w:color w:val="000000"/>
          <w:sz w:val="28"/>
          <w:szCs w:val="28"/>
        </w:rPr>
        <w:t xml:space="preserve"> </w:t>
      </w:r>
      <w:proofErr w:type="gramStart"/>
      <w:r w:rsidRPr="00696CED">
        <w:rPr>
          <w:color w:val="000000"/>
          <w:sz w:val="28"/>
          <w:szCs w:val="28"/>
        </w:rP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696CED">
        <w:rPr>
          <w:color w:val="000000"/>
          <w:sz w:val="28"/>
          <w:szCs w:val="28"/>
        </w:rPr>
        <w:t xml:space="preserve">, </w:t>
      </w:r>
      <w:proofErr w:type="gramStart"/>
      <w:r w:rsidRPr="00696CED">
        <w:rPr>
          <w:color w:val="000000"/>
          <w:sz w:val="28"/>
          <w:szCs w:val="28"/>
        </w:rPr>
        <w:t>направленную</w:t>
      </w:r>
      <w:proofErr w:type="gramEnd"/>
      <w:r w:rsidRPr="00696CED">
        <w:rPr>
          <w:color w:val="000000"/>
          <w:sz w:val="28"/>
          <w:szCs w:val="28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</w:t>
      </w:r>
      <w:r w:rsidRPr="00696CED">
        <w:rPr>
          <w:color w:val="000000"/>
          <w:sz w:val="28"/>
          <w:szCs w:val="28"/>
        </w:rPr>
        <w:lastRenderedPageBreak/>
        <w:t>многоквартирных домов и жилых домов приборами учета используемых энергетических ресурсов».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6CED">
        <w:rPr>
          <w:color w:val="000000"/>
          <w:sz w:val="28"/>
          <w:szCs w:val="28"/>
        </w:rPr>
        <w:t>В связи с изложенным, на основании Постановления Правительства РФ от 11.06.2013 N 493 «О государственном жилищном надзоре», ФЗ «О порядке рассмотрений обращений граждан РФ», ФЗ от 26.12.2008 N 294-ФЗ,  ст. ст. 39, 158, 161, 162, 165 Жилищного кодекса РФ, пунктами 2, 10, 11 "</w:t>
      </w:r>
      <w:proofErr w:type="spellStart"/>
      <w:r w:rsidRPr="00696CED">
        <w:rPr>
          <w:color w:val="000000"/>
          <w:sz w:val="28"/>
          <w:szCs w:val="28"/>
        </w:rPr>
        <w:t>з</w:t>
      </w:r>
      <w:proofErr w:type="spellEnd"/>
      <w:r w:rsidRPr="00696CED">
        <w:rPr>
          <w:color w:val="000000"/>
          <w:sz w:val="28"/>
          <w:szCs w:val="28"/>
        </w:rPr>
        <w:t>", 16 Правил содержания общего имущества в многоквартирном доме, утвержденных Постановлением Правительства РФ от 13 августа 2006</w:t>
      </w:r>
      <w:proofErr w:type="gramEnd"/>
      <w:r w:rsidRPr="00696CED">
        <w:rPr>
          <w:color w:val="000000"/>
          <w:sz w:val="28"/>
          <w:szCs w:val="28"/>
        </w:rPr>
        <w:t xml:space="preserve"> года N 491,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spacing w:line="312" w:lineRule="auto"/>
        <w:jc w:val="center"/>
        <w:rPr>
          <w:b/>
          <w:spacing w:val="36"/>
          <w:sz w:val="28"/>
          <w:szCs w:val="28"/>
        </w:rPr>
      </w:pPr>
      <w:r w:rsidRPr="00696CED">
        <w:rPr>
          <w:b/>
          <w:spacing w:val="36"/>
          <w:sz w:val="28"/>
          <w:szCs w:val="28"/>
        </w:rPr>
        <w:t>ПРОШУ: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numPr>
          <w:ilvl w:val="0"/>
          <w:numId w:val="18"/>
        </w:numPr>
        <w:tabs>
          <w:tab w:val="left" w:pos="851"/>
        </w:tabs>
        <w:spacing w:before="120" w:line="276" w:lineRule="auto"/>
        <w:ind w:left="850" w:hanging="357"/>
        <w:jc w:val="both"/>
        <w:rPr>
          <w:sz w:val="28"/>
          <w:szCs w:val="28"/>
        </w:rPr>
      </w:pPr>
      <w:r w:rsidRPr="00696CED">
        <w:rPr>
          <w:sz w:val="28"/>
          <w:szCs w:val="28"/>
        </w:rPr>
        <w:t xml:space="preserve">Организовать выездную проверку изложенных фактов; </w:t>
      </w:r>
    </w:p>
    <w:p w:rsidR="00696CED" w:rsidRPr="00696CED" w:rsidRDefault="00696CED" w:rsidP="00696CED">
      <w:pPr>
        <w:numPr>
          <w:ilvl w:val="0"/>
          <w:numId w:val="18"/>
        </w:numPr>
        <w:tabs>
          <w:tab w:val="left" w:pos="851"/>
        </w:tabs>
        <w:spacing w:before="120" w:line="276" w:lineRule="auto"/>
        <w:ind w:left="850" w:hanging="357"/>
        <w:jc w:val="both"/>
        <w:rPr>
          <w:sz w:val="28"/>
          <w:szCs w:val="28"/>
        </w:rPr>
      </w:pPr>
      <w:proofErr w:type="gramStart"/>
      <w:r w:rsidRPr="00696CED">
        <w:rPr>
          <w:sz w:val="28"/>
          <w:szCs w:val="28"/>
        </w:rPr>
        <w:t xml:space="preserve">Выдать предписание </w:t>
      </w:r>
      <w:r w:rsidRPr="00696CED">
        <w:rPr>
          <w:color w:val="FF0000"/>
          <w:sz w:val="28"/>
          <w:szCs w:val="28"/>
        </w:rPr>
        <w:t>ООО «ОБСЛУЖИВАЮЩАЯ ОРГАНИЗАЦИЯ»</w:t>
      </w:r>
      <w:r w:rsidRPr="00696CED">
        <w:rPr>
          <w:sz w:val="28"/>
          <w:szCs w:val="28"/>
        </w:rPr>
        <w:t xml:space="preserve"> о выполнении необходимых мероприятий и работ (произвести ремонт подъезда </w:t>
      </w:r>
      <w:r w:rsidRPr="00696CED">
        <w:rPr>
          <w:color w:val="FF0000"/>
          <w:sz w:val="28"/>
          <w:szCs w:val="28"/>
        </w:rPr>
        <w:t>№ 1, д. 47</w:t>
      </w:r>
      <w:r w:rsidRPr="00696CED">
        <w:rPr>
          <w:sz w:val="28"/>
          <w:szCs w:val="28"/>
        </w:rPr>
        <w:t>, по адресу:</w:t>
      </w:r>
      <w:proofErr w:type="gramEnd"/>
      <w:r w:rsidRPr="00696CED">
        <w:rPr>
          <w:sz w:val="28"/>
          <w:szCs w:val="28"/>
        </w:rPr>
        <w:t xml:space="preserve"> </w:t>
      </w:r>
      <w:proofErr w:type="gramStart"/>
      <w:r w:rsidRPr="00696CED">
        <w:rPr>
          <w:color w:val="FF0000"/>
          <w:sz w:val="28"/>
          <w:szCs w:val="28"/>
        </w:rPr>
        <w:t>ХХХХ</w:t>
      </w:r>
      <w:r w:rsidRPr="00696CED">
        <w:rPr>
          <w:sz w:val="28"/>
          <w:szCs w:val="28"/>
        </w:rPr>
        <w:t>, путем восстановления окрасочного и штукатурного покрытия стен и потолков, восстановительного ремонта покрытия пола лестничных клеток подъезда, произвести остекление или замену оконных блоков, ремонт лестницы крыльца подъезда, произвести замену абонентских почтовых шкафов), установить сроки их исполнения;</w:t>
      </w:r>
      <w:proofErr w:type="gramEnd"/>
    </w:p>
    <w:p w:rsidR="00696CED" w:rsidRPr="00696CED" w:rsidRDefault="00696CED" w:rsidP="00696CED">
      <w:pPr>
        <w:numPr>
          <w:ilvl w:val="0"/>
          <w:numId w:val="18"/>
        </w:numPr>
        <w:tabs>
          <w:tab w:val="left" w:pos="851"/>
        </w:tabs>
        <w:spacing w:before="120" w:line="276" w:lineRule="auto"/>
        <w:ind w:left="850" w:hanging="357"/>
        <w:jc w:val="both"/>
        <w:rPr>
          <w:sz w:val="28"/>
          <w:szCs w:val="28"/>
        </w:rPr>
      </w:pPr>
      <w:r w:rsidRPr="00696CED">
        <w:rPr>
          <w:sz w:val="28"/>
          <w:szCs w:val="28"/>
        </w:rPr>
        <w:t>Возбудить административное производство по статье 7.22 КоАП РФ, установить виновных лиц и привлечь их к административной ответственности.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000000"/>
          <w:sz w:val="28"/>
          <w:szCs w:val="28"/>
        </w:rPr>
        <w:t xml:space="preserve">Ответ на мое обращение прошу направить по адресу: </w:t>
      </w:r>
      <w:r w:rsidRPr="00696CED">
        <w:rPr>
          <w:color w:val="FF0000"/>
          <w:sz w:val="28"/>
          <w:szCs w:val="28"/>
        </w:rPr>
        <w:t>ХХХХХ</w:t>
      </w: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</w:p>
    <w:p w:rsidR="00696CED" w:rsidRPr="00696CED" w:rsidRDefault="00696CED" w:rsidP="00696CED">
      <w:pPr>
        <w:spacing w:line="312" w:lineRule="auto"/>
        <w:ind w:left="1276" w:hanging="283"/>
        <w:jc w:val="both"/>
        <w:rPr>
          <w:color w:val="000000"/>
          <w:sz w:val="28"/>
          <w:szCs w:val="28"/>
          <w:u w:val="dotted" w:color="808080"/>
        </w:rPr>
      </w:pPr>
      <w:r w:rsidRPr="00696CED">
        <w:rPr>
          <w:rFonts w:ascii="Calibri" w:hAnsi="Calibri"/>
          <w:noProof/>
          <w:sz w:val="28"/>
          <w:szCs w:val="28"/>
          <w:lang w:eastAsia="en-US"/>
        </w:rPr>
        <w:pict>
          <v:rect id="Прямоугольник 1" o:spid="_x0000_s1026" style="position:absolute;left:0;text-align:left;margin-left:39.5pt;margin-top:2.8pt;width:8.5pt;height:8.45pt;z-index:251658240;visibility:visible" fillcolor="#bfbfbf" strokeweight="1pt"/>
        </w:pict>
      </w:r>
      <w:r w:rsidRPr="00696CED">
        <w:rPr>
          <w:color w:val="000000"/>
          <w:sz w:val="28"/>
          <w:szCs w:val="28"/>
          <w:u w:color="808080"/>
        </w:rPr>
        <w:t xml:space="preserve"> </w:t>
      </w:r>
      <w:r w:rsidRPr="00696CED">
        <w:rPr>
          <w:color w:val="000000"/>
          <w:sz w:val="28"/>
          <w:szCs w:val="28"/>
          <w:u w:val="dotted" w:color="808080"/>
        </w:rPr>
        <w:t>Приложение:</w:t>
      </w:r>
    </w:p>
    <w:p w:rsidR="00696CED" w:rsidRPr="00696CED" w:rsidRDefault="00696CED" w:rsidP="00696CED">
      <w:pPr>
        <w:spacing w:line="312" w:lineRule="auto"/>
        <w:ind w:left="851" w:hanging="283"/>
        <w:jc w:val="both"/>
        <w:rPr>
          <w:b/>
          <w:sz w:val="28"/>
          <w:szCs w:val="28"/>
        </w:rPr>
      </w:pPr>
    </w:p>
    <w:p w:rsidR="00696CED" w:rsidRPr="00696CED" w:rsidRDefault="00696CED" w:rsidP="00696CED">
      <w:pPr>
        <w:pStyle w:val="aa"/>
        <w:numPr>
          <w:ilvl w:val="0"/>
          <w:numId w:val="17"/>
        </w:numPr>
        <w:tabs>
          <w:tab w:val="left" w:pos="1064"/>
          <w:tab w:val="left" w:pos="1344"/>
        </w:tabs>
        <w:spacing w:after="0"/>
        <w:ind w:left="1276" w:hanging="212"/>
        <w:jc w:val="both"/>
        <w:rPr>
          <w:rFonts w:ascii="Times New Roman" w:hAnsi="Times New Roman"/>
          <w:sz w:val="28"/>
          <w:szCs w:val="28"/>
        </w:rPr>
      </w:pPr>
      <w:r w:rsidRPr="00696CED">
        <w:rPr>
          <w:rFonts w:ascii="Times New Roman" w:hAnsi="Times New Roman"/>
          <w:sz w:val="28"/>
          <w:szCs w:val="28"/>
        </w:rPr>
        <w:t>Копии квитанций оплаты услуг по содержанию и текущему ремонту;</w:t>
      </w:r>
    </w:p>
    <w:p w:rsidR="00696CED" w:rsidRPr="00696CED" w:rsidRDefault="00696CED" w:rsidP="00696CED">
      <w:pPr>
        <w:spacing w:line="312" w:lineRule="auto"/>
        <w:jc w:val="both"/>
        <w:rPr>
          <w:sz w:val="28"/>
          <w:szCs w:val="28"/>
        </w:rPr>
      </w:pPr>
    </w:p>
    <w:p w:rsidR="00696CED" w:rsidRPr="00696CED" w:rsidRDefault="00696CED" w:rsidP="00696CED">
      <w:pPr>
        <w:spacing w:line="312" w:lineRule="auto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921"/>
        <w:gridCol w:w="4516"/>
        <w:gridCol w:w="325"/>
        <w:gridCol w:w="2659"/>
      </w:tblGrid>
      <w:tr w:rsidR="00696CED" w:rsidRPr="00696CED" w:rsidTr="00143CDC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696CED" w:rsidRPr="00696CED" w:rsidRDefault="00696CED" w:rsidP="00143CDC">
            <w:pPr>
              <w:ind w:firstLine="567"/>
              <w:rPr>
                <w:color w:val="FF0000"/>
                <w:sz w:val="28"/>
                <w:szCs w:val="28"/>
              </w:rPr>
            </w:pPr>
            <w:r w:rsidRPr="00696CED">
              <w:rPr>
                <w:color w:val="FF0000"/>
                <w:sz w:val="28"/>
                <w:szCs w:val="28"/>
              </w:rPr>
              <w:t>Богачева Е.С.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696CED" w:rsidRPr="00696CED" w:rsidRDefault="00696CED" w:rsidP="00143CDC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696CED" w:rsidRPr="00696CED" w:rsidRDefault="00696CED" w:rsidP="00143CDC">
            <w:pPr>
              <w:rPr>
                <w:b/>
                <w:sz w:val="28"/>
                <w:szCs w:val="28"/>
                <w:lang w:val="en-US"/>
              </w:rPr>
            </w:pPr>
            <w:r w:rsidRPr="00696CED">
              <w:rPr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696CED" w:rsidRPr="00696CED" w:rsidRDefault="00696CED" w:rsidP="00143CDC">
            <w:pPr>
              <w:rPr>
                <w:sz w:val="28"/>
                <w:szCs w:val="28"/>
              </w:rPr>
            </w:pPr>
          </w:p>
        </w:tc>
      </w:tr>
      <w:tr w:rsidR="00696CED" w:rsidRPr="00696CED" w:rsidTr="00143CDC">
        <w:tc>
          <w:tcPr>
            <w:tcW w:w="1401" w:type="pct"/>
            <w:shd w:val="clear" w:color="auto" w:fill="auto"/>
            <w:vAlign w:val="bottom"/>
          </w:tcPr>
          <w:p w:rsidR="00696CED" w:rsidRPr="00696CED" w:rsidRDefault="00696CED" w:rsidP="00143C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96CED" w:rsidRPr="00696CED" w:rsidRDefault="00696CED" w:rsidP="00143CDC">
            <w:pPr>
              <w:jc w:val="center"/>
              <w:rPr>
                <w:b/>
                <w:color w:val="404040"/>
                <w:sz w:val="28"/>
                <w:szCs w:val="28"/>
              </w:rPr>
            </w:pPr>
            <w:r w:rsidRPr="00696CED">
              <w:rPr>
                <w:b/>
                <w:color w:val="404040"/>
                <w:sz w:val="28"/>
                <w:szCs w:val="28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696CED" w:rsidRPr="00696CED" w:rsidRDefault="00696CED" w:rsidP="00143CDC">
            <w:pPr>
              <w:jc w:val="center"/>
              <w:rPr>
                <w:b/>
                <w:color w:val="40404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96CED" w:rsidRPr="00696CED" w:rsidRDefault="00696CED" w:rsidP="00143CDC">
            <w:pPr>
              <w:jc w:val="center"/>
              <w:rPr>
                <w:b/>
                <w:color w:val="404040"/>
                <w:sz w:val="28"/>
                <w:szCs w:val="28"/>
              </w:rPr>
            </w:pPr>
            <w:r w:rsidRPr="00696CED">
              <w:rPr>
                <w:b/>
                <w:color w:val="404040"/>
                <w:sz w:val="28"/>
                <w:szCs w:val="28"/>
              </w:rPr>
              <w:t>(дата)</w:t>
            </w:r>
          </w:p>
        </w:tc>
      </w:tr>
    </w:tbl>
    <w:p w:rsidR="00696CED" w:rsidRPr="00696CED" w:rsidRDefault="00696CED" w:rsidP="00696CED">
      <w:pPr>
        <w:ind w:firstLine="567"/>
        <w:jc w:val="both"/>
        <w:rPr>
          <w:color w:val="000000"/>
          <w:sz w:val="28"/>
          <w:szCs w:val="28"/>
        </w:rPr>
      </w:pPr>
      <w:r w:rsidRPr="00696CED">
        <w:rPr>
          <w:color w:val="A6A6A6"/>
          <w:sz w:val="28"/>
          <w:szCs w:val="28"/>
        </w:rPr>
        <w:t xml:space="preserve">                                                                </w:t>
      </w:r>
    </w:p>
    <w:p w:rsidR="00696CED" w:rsidRPr="00696CED" w:rsidRDefault="00696CED" w:rsidP="00696CED">
      <w:pPr>
        <w:rPr>
          <w:sz w:val="28"/>
          <w:szCs w:val="28"/>
        </w:rPr>
      </w:pPr>
    </w:p>
    <w:p w:rsidR="009D7855" w:rsidRPr="00696CED" w:rsidRDefault="009D7855" w:rsidP="00696CED">
      <w:pPr>
        <w:rPr>
          <w:sz w:val="28"/>
          <w:szCs w:val="28"/>
        </w:rPr>
      </w:pPr>
    </w:p>
    <w:sectPr w:rsidR="009D7855" w:rsidRPr="00696CE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B7" w:rsidRDefault="002B4EB7" w:rsidP="005F2B6B">
      <w:r>
        <w:separator/>
      </w:r>
    </w:p>
  </w:endnote>
  <w:endnote w:type="continuationSeparator" w:id="0">
    <w:p w:rsidR="002B4EB7" w:rsidRDefault="002B4EB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B7" w:rsidRDefault="002B4EB7" w:rsidP="005F2B6B">
      <w:r>
        <w:separator/>
      </w:r>
    </w:p>
  </w:footnote>
  <w:footnote w:type="continuationSeparator" w:id="0">
    <w:p w:rsidR="002B4EB7" w:rsidRDefault="002B4EB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2B4EB7"/>
    <w:rsid w:val="003B5C84"/>
    <w:rsid w:val="003E6B91"/>
    <w:rsid w:val="0040056D"/>
    <w:rsid w:val="0051553D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BF03-9621-4C05-BDCA-DEC87363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2018-02-23T14:31:00Z</dcterms:created>
  <dcterms:modified xsi:type="dcterms:W3CDTF">2018-02-23T14:31:00Z</dcterms:modified>
</cp:coreProperties>
</file>