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D" w:rsidRPr="0092183D" w:rsidRDefault="0092183D" w:rsidP="0092183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2183D">
        <w:rPr>
          <w:sz w:val="28"/>
          <w:szCs w:val="28"/>
        </w:rPr>
        <w:t>Оператору мобильной связи __________(название)</w:t>
      </w:r>
    </w:p>
    <w:p w:rsidR="0092183D" w:rsidRPr="0092183D" w:rsidRDefault="0092183D" w:rsidP="0092183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2183D">
        <w:rPr>
          <w:sz w:val="28"/>
          <w:szCs w:val="28"/>
        </w:rPr>
        <w:t>От абонента _______________________(ФИО)</w:t>
      </w:r>
    </w:p>
    <w:p w:rsidR="0092183D" w:rsidRPr="0092183D" w:rsidRDefault="0092183D" w:rsidP="0092183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2183D">
        <w:rPr>
          <w:sz w:val="28"/>
          <w:szCs w:val="28"/>
        </w:rPr>
        <w:t>тел</w:t>
      </w:r>
      <w:proofErr w:type="gramStart"/>
      <w:r w:rsidRPr="0092183D">
        <w:rPr>
          <w:sz w:val="28"/>
          <w:szCs w:val="28"/>
        </w:rPr>
        <w:t xml:space="preserve"> .</w:t>
      </w:r>
      <w:proofErr w:type="gramEnd"/>
      <w:r w:rsidRPr="0092183D">
        <w:rPr>
          <w:sz w:val="28"/>
          <w:szCs w:val="28"/>
        </w:rPr>
        <w:t>__________________(номер телефона)</w:t>
      </w:r>
    </w:p>
    <w:p w:rsidR="0092183D" w:rsidRPr="0092183D" w:rsidRDefault="0092183D" w:rsidP="0092183D">
      <w:pPr>
        <w:rPr>
          <w:sz w:val="28"/>
          <w:szCs w:val="28"/>
        </w:rPr>
      </w:pPr>
    </w:p>
    <w:p w:rsidR="0092183D" w:rsidRPr="0092183D" w:rsidRDefault="0092183D" w:rsidP="0092183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83D">
        <w:rPr>
          <w:b/>
          <w:sz w:val="28"/>
          <w:szCs w:val="28"/>
        </w:rPr>
        <w:t>Претензия</w:t>
      </w:r>
    </w:p>
    <w:p w:rsidR="0092183D" w:rsidRDefault="0092183D" w:rsidP="0092183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2183D" w:rsidRPr="0092183D" w:rsidRDefault="0092183D" w:rsidP="0092183D">
      <w:pPr>
        <w:pStyle w:val="a9"/>
        <w:spacing w:before="0" w:beforeAutospacing="0" w:after="0" w:afterAutospacing="0"/>
        <w:rPr>
          <w:sz w:val="28"/>
          <w:szCs w:val="28"/>
        </w:rPr>
      </w:pPr>
      <w:r w:rsidRPr="0092183D">
        <w:rPr>
          <w:sz w:val="28"/>
          <w:szCs w:val="28"/>
        </w:rPr>
        <w:t>Я, ФИО, являюсь абонентом «_________» с 2010 года.</w:t>
      </w:r>
    </w:p>
    <w:p w:rsidR="0092183D" w:rsidRPr="0092183D" w:rsidRDefault="0092183D" w:rsidP="0092183D">
      <w:pPr>
        <w:pStyle w:val="a9"/>
        <w:spacing w:before="0" w:beforeAutospacing="0" w:after="0" w:afterAutospacing="0"/>
        <w:rPr>
          <w:sz w:val="28"/>
          <w:szCs w:val="28"/>
        </w:rPr>
      </w:pPr>
      <w:r w:rsidRPr="0092183D">
        <w:rPr>
          <w:sz w:val="28"/>
          <w:szCs w:val="28"/>
        </w:rPr>
        <w:t>Детализация счета, заказанная мной в личном кабинете 21.01.2016 показала, что в период с 02.01.2016 по 21.01.2016 с моего лицевого счета №__________ списывались денежные средства за пользование платной подпиской «_________». Всего за указанный период с моего счета было списано _____ рублей.</w:t>
      </w:r>
    </w:p>
    <w:p w:rsidR="0092183D" w:rsidRPr="0092183D" w:rsidRDefault="0092183D" w:rsidP="0092183D">
      <w:pPr>
        <w:pStyle w:val="a9"/>
        <w:spacing w:before="0" w:beforeAutospacing="0" w:after="0" w:afterAutospacing="0"/>
        <w:rPr>
          <w:sz w:val="28"/>
          <w:szCs w:val="28"/>
        </w:rPr>
      </w:pPr>
      <w:r w:rsidRPr="0092183D">
        <w:rPr>
          <w:sz w:val="28"/>
          <w:szCs w:val="28"/>
        </w:rPr>
        <w:t xml:space="preserve">Я не подключал данную услугу и не давал своего согласия на ее подключение. В соответствии со статьей 16 Закона о защите прав потребителей исполнитель не вправе без согласия потребителя выполнять дополнительные работы, услуги за плату. Таким образом, </w:t>
      </w:r>
      <w:proofErr w:type="gramStart"/>
      <w:r w:rsidRPr="0092183D">
        <w:rPr>
          <w:sz w:val="28"/>
          <w:szCs w:val="28"/>
        </w:rPr>
        <w:t>считаю</w:t>
      </w:r>
      <w:proofErr w:type="gramEnd"/>
      <w:r w:rsidRPr="0092183D">
        <w:rPr>
          <w:sz w:val="28"/>
          <w:szCs w:val="28"/>
        </w:rPr>
        <w:t xml:space="preserve"> услугу навязанной и требую осуществить возврат денежных средств в размере _______ </w:t>
      </w:r>
      <w:proofErr w:type="spellStart"/>
      <w:r w:rsidRPr="0092183D">
        <w:rPr>
          <w:sz w:val="28"/>
          <w:szCs w:val="28"/>
        </w:rPr>
        <w:t>руб</w:t>
      </w:r>
      <w:proofErr w:type="spellEnd"/>
      <w:r w:rsidRPr="0092183D">
        <w:rPr>
          <w:sz w:val="28"/>
          <w:szCs w:val="28"/>
        </w:rPr>
        <w:t xml:space="preserve"> на лицевой счет №____________.</w:t>
      </w:r>
    </w:p>
    <w:p w:rsidR="0092183D" w:rsidRPr="0092183D" w:rsidRDefault="0092183D" w:rsidP="0092183D">
      <w:pPr>
        <w:rPr>
          <w:sz w:val="28"/>
          <w:szCs w:val="28"/>
        </w:rPr>
      </w:pPr>
    </w:p>
    <w:p w:rsidR="0092183D" w:rsidRPr="0092183D" w:rsidRDefault="0092183D" w:rsidP="0092183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2183D">
        <w:rPr>
          <w:sz w:val="28"/>
          <w:szCs w:val="28"/>
        </w:rPr>
        <w:t>Дата _____________</w:t>
      </w:r>
    </w:p>
    <w:p w:rsidR="0092183D" w:rsidRPr="0092183D" w:rsidRDefault="0092183D" w:rsidP="0092183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2183D">
        <w:rPr>
          <w:sz w:val="28"/>
          <w:szCs w:val="28"/>
        </w:rPr>
        <w:t>ФИО и подпись ______________</w:t>
      </w:r>
    </w:p>
    <w:p w:rsidR="005D73CA" w:rsidRPr="0092183D" w:rsidRDefault="005D73CA" w:rsidP="0092183D">
      <w:pPr>
        <w:rPr>
          <w:sz w:val="28"/>
          <w:szCs w:val="28"/>
        </w:rPr>
      </w:pPr>
    </w:p>
    <w:sectPr w:rsidR="005D73CA" w:rsidRPr="0092183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E8" w:rsidRDefault="00BD62E8" w:rsidP="005F2B6B">
      <w:r>
        <w:separator/>
      </w:r>
    </w:p>
  </w:endnote>
  <w:endnote w:type="continuationSeparator" w:id="0">
    <w:p w:rsidR="00BD62E8" w:rsidRDefault="00BD62E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E8" w:rsidRDefault="00BD62E8" w:rsidP="005F2B6B">
      <w:r>
        <w:separator/>
      </w:r>
    </w:p>
  </w:footnote>
  <w:footnote w:type="continuationSeparator" w:id="0">
    <w:p w:rsidR="00BD62E8" w:rsidRDefault="00BD62E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0D2B24"/>
    <w:rsid w:val="0011609F"/>
    <w:rsid w:val="00201062"/>
    <w:rsid w:val="0025169F"/>
    <w:rsid w:val="003B5C84"/>
    <w:rsid w:val="0040056D"/>
    <w:rsid w:val="0051553D"/>
    <w:rsid w:val="005314AE"/>
    <w:rsid w:val="00542AC4"/>
    <w:rsid w:val="005D73CA"/>
    <w:rsid w:val="005F2B6B"/>
    <w:rsid w:val="0060611B"/>
    <w:rsid w:val="00634FEA"/>
    <w:rsid w:val="006B310C"/>
    <w:rsid w:val="006E410B"/>
    <w:rsid w:val="0090595D"/>
    <w:rsid w:val="0092183D"/>
    <w:rsid w:val="00942958"/>
    <w:rsid w:val="009662E4"/>
    <w:rsid w:val="009D2D38"/>
    <w:rsid w:val="00A54078"/>
    <w:rsid w:val="00AB6D09"/>
    <w:rsid w:val="00B55394"/>
    <w:rsid w:val="00BC44DB"/>
    <w:rsid w:val="00BD62E8"/>
    <w:rsid w:val="00BF08AC"/>
    <w:rsid w:val="00E0534B"/>
    <w:rsid w:val="00E26ECE"/>
    <w:rsid w:val="00E47C67"/>
    <w:rsid w:val="00E66C4F"/>
    <w:rsid w:val="00E70C68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77B40-E8F4-4444-BD9F-1408010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2018-02-05T17:00:00Z</dcterms:created>
  <dcterms:modified xsi:type="dcterms:W3CDTF">2018-02-05T17:00:00Z</dcterms:modified>
</cp:coreProperties>
</file>