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BB" w:rsidRPr="003816B6" w:rsidRDefault="003F65BB" w:rsidP="003F65BB">
      <w:pPr>
        <w:ind w:left="4253"/>
        <w:jc w:val="right"/>
      </w:pPr>
      <w:r>
        <w:t>Генеральному директору ГКУ «АМПП»</w:t>
      </w:r>
    </w:p>
    <w:p w:rsidR="003F65BB" w:rsidRPr="003816B6" w:rsidRDefault="003F65BB" w:rsidP="003F65BB">
      <w:pPr>
        <w:ind w:left="4253"/>
        <w:jc w:val="right"/>
      </w:pPr>
      <w:proofErr w:type="spellStart"/>
      <w:r>
        <w:t>Гривняку</w:t>
      </w:r>
      <w:proofErr w:type="spellEnd"/>
      <w:r>
        <w:t xml:space="preserve"> А.И.</w:t>
      </w:r>
    </w:p>
    <w:p w:rsidR="003F65BB" w:rsidRPr="003816B6" w:rsidRDefault="003F65BB" w:rsidP="003F65BB">
      <w:pPr>
        <w:ind w:left="4253"/>
        <w:jc w:val="right"/>
      </w:pPr>
    </w:p>
    <w:p w:rsidR="003F65BB" w:rsidRPr="003816B6" w:rsidRDefault="003F65BB" w:rsidP="003F65BB">
      <w:pPr>
        <w:ind w:left="4253"/>
        <w:jc w:val="right"/>
      </w:pPr>
      <w:r>
        <w:t>от Михайлова Ивана Геннадьевича</w:t>
      </w:r>
    </w:p>
    <w:p w:rsidR="003F65BB" w:rsidRPr="003816B6" w:rsidRDefault="003F65BB" w:rsidP="003F65BB">
      <w:pPr>
        <w:ind w:left="4253"/>
        <w:jc w:val="right"/>
      </w:pPr>
      <w:r w:rsidRPr="003816B6">
        <w:t xml:space="preserve">г. </w:t>
      </w:r>
      <w:r>
        <w:t>Москва</w:t>
      </w:r>
      <w:r w:rsidRPr="003816B6">
        <w:t xml:space="preserve">, ул. </w:t>
      </w:r>
      <w:r>
        <w:t>Машиностроителей</w:t>
      </w:r>
      <w:r w:rsidRPr="003816B6">
        <w:t xml:space="preserve">, </w:t>
      </w:r>
      <w:r>
        <w:t>20</w:t>
      </w:r>
      <w:r w:rsidRPr="003816B6">
        <w:t>-</w:t>
      </w:r>
      <w:r>
        <w:t>105</w:t>
      </w:r>
    </w:p>
    <w:p w:rsidR="003F65BB" w:rsidRDefault="003F65BB" w:rsidP="003F65BB">
      <w:pPr>
        <w:ind w:left="4253"/>
        <w:jc w:val="right"/>
      </w:pPr>
      <w:r w:rsidRPr="003816B6">
        <w:t>тел. +7-ххх-ххх-хх-хх</w:t>
      </w:r>
    </w:p>
    <w:p w:rsidR="003F65BB" w:rsidRPr="003F65BB" w:rsidRDefault="003F65BB" w:rsidP="003F65BB">
      <w:pPr>
        <w:ind w:left="4253"/>
        <w:jc w:val="right"/>
      </w:pPr>
      <w:proofErr w:type="spellStart"/>
      <w:r>
        <w:t>эл</w:t>
      </w:r>
      <w:proofErr w:type="spellEnd"/>
      <w:r>
        <w:t xml:space="preserve">. почта: </w:t>
      </w:r>
      <w:r>
        <w:rPr>
          <w:lang w:val="en-US"/>
        </w:rPr>
        <w:t>mixivgen</w:t>
      </w:r>
      <w:r w:rsidRPr="003F65BB">
        <w:t>@</w:t>
      </w:r>
      <w:r>
        <w:rPr>
          <w:lang w:val="en-US"/>
        </w:rPr>
        <w:t>mail</w:t>
      </w:r>
      <w:r w:rsidRPr="003F65BB">
        <w:t>.</w:t>
      </w:r>
      <w:r>
        <w:rPr>
          <w:lang w:val="en-US"/>
        </w:rPr>
        <w:t>ru</w:t>
      </w:r>
    </w:p>
    <w:p w:rsidR="003F65BB" w:rsidRPr="003816B6" w:rsidRDefault="003F65BB" w:rsidP="003F65BB"/>
    <w:p w:rsidR="003F65BB" w:rsidRPr="003816B6" w:rsidRDefault="003F65BB" w:rsidP="003F65BB">
      <w:pPr>
        <w:jc w:val="center"/>
        <w:rPr>
          <w:b/>
        </w:rPr>
      </w:pPr>
      <w:r w:rsidRPr="003816B6">
        <w:rPr>
          <w:b/>
        </w:rPr>
        <w:t>Жалоба на постановление</w:t>
      </w:r>
    </w:p>
    <w:p w:rsidR="003F65BB" w:rsidRPr="003816B6" w:rsidRDefault="003F65BB" w:rsidP="003F65BB">
      <w:pPr>
        <w:jc w:val="center"/>
        <w:rPr>
          <w:b/>
        </w:rPr>
      </w:pPr>
      <w:r w:rsidRPr="003816B6">
        <w:rPr>
          <w:b/>
        </w:rPr>
        <w:t xml:space="preserve">по делу об </w:t>
      </w:r>
      <w:r>
        <w:rPr>
          <w:b/>
        </w:rPr>
        <w:t>административном правонарушении</w:t>
      </w:r>
    </w:p>
    <w:p w:rsidR="003F65BB" w:rsidRDefault="003F65BB" w:rsidP="003F65BB">
      <w:pPr>
        <w:ind w:firstLine="709"/>
        <w:jc w:val="both"/>
      </w:pPr>
    </w:p>
    <w:p w:rsidR="003F65BB" w:rsidRDefault="003F65BB" w:rsidP="003F65BB">
      <w:pPr>
        <w:ind w:firstLine="709"/>
        <w:jc w:val="both"/>
      </w:pPr>
      <w:r>
        <w:t>21</w:t>
      </w:r>
      <w:r w:rsidRPr="003816B6">
        <w:t>.0</w:t>
      </w:r>
      <w:r>
        <w:t>8</w:t>
      </w:r>
      <w:r w:rsidRPr="003816B6">
        <w:t xml:space="preserve">.2016 </w:t>
      </w:r>
      <w:r>
        <w:t xml:space="preserve">должностным лицом ГКУ «АМПП» Прохоровым Д.С. в отношении меня вынесено постановление по делу об административном правонарушении № </w:t>
      </w:r>
      <w:r w:rsidRPr="00072868">
        <w:t>78010177160702128480</w:t>
      </w:r>
      <w:r>
        <w:t>.</w:t>
      </w:r>
    </w:p>
    <w:p w:rsidR="003F65BB" w:rsidRDefault="003F65BB" w:rsidP="003F65BB">
      <w:pPr>
        <w:ind w:firstLine="709"/>
        <w:jc w:val="both"/>
      </w:pPr>
      <w:r>
        <w:t xml:space="preserve">В соответствии с данным постановлением я, Михайлов И.Г. признан виновным в совершении административного правонарушения, предусмотренного статьей 8.14 Административного кодекса </w:t>
      </w:r>
      <w:proofErr w:type="gramStart"/>
      <w:r>
        <w:t>г</w:t>
      </w:r>
      <w:proofErr w:type="gramEnd"/>
      <w:r>
        <w:t>. Москвы, мне было назначено наказание в виде штрафа в размере 2500 рублей.</w:t>
      </w:r>
    </w:p>
    <w:p w:rsidR="003F65BB" w:rsidRDefault="003F65BB" w:rsidP="003F65BB">
      <w:pPr>
        <w:ind w:firstLine="709"/>
        <w:jc w:val="both"/>
      </w:pPr>
      <w:r>
        <w:t>Считаю, что данное постановление вынесено незаконно и необоснованно и подлежит отмене, в связи с тем, что парковка мной была оплачена через мобильное приложение «Парковки Москвы» в 13 часов 10 минут 18.08.2016 на период времени 02 часа 15 минут в размере 146 рублей. Прилагаю снимок с экрана мобильного телефона.</w:t>
      </w:r>
    </w:p>
    <w:p w:rsidR="003F65BB" w:rsidRDefault="003F65BB" w:rsidP="003F65BB">
      <w:pPr>
        <w:ind w:firstLine="709"/>
        <w:jc w:val="both"/>
      </w:pPr>
      <w:r>
        <w:t xml:space="preserve">Таким образом, считаю, что постановление в отношении меня вынесено необоснованно. </w:t>
      </w:r>
      <w:proofErr w:type="gramStart"/>
      <w:r w:rsidRPr="003816B6">
        <w:t>B связи с изложенным, на основании ст.</w:t>
      </w:r>
      <w:r>
        <w:t>ст.</w:t>
      </w:r>
      <w:r w:rsidRPr="003816B6">
        <w:t xml:space="preserve"> 30.1</w:t>
      </w:r>
      <w:r>
        <w:t xml:space="preserve"> - 30.9</w:t>
      </w:r>
      <w:r w:rsidRPr="003816B6">
        <w:t xml:space="preserve"> КоАП РФ</w:t>
      </w:r>
      <w:r>
        <w:t>,</w:t>
      </w:r>
      <w:proofErr w:type="gramEnd"/>
    </w:p>
    <w:p w:rsidR="003F65BB" w:rsidRPr="003816B6" w:rsidRDefault="003F65BB" w:rsidP="003F65BB">
      <w:pPr>
        <w:ind w:firstLine="709"/>
        <w:jc w:val="both"/>
      </w:pPr>
    </w:p>
    <w:p w:rsidR="003F65BB" w:rsidRPr="00D337FC" w:rsidRDefault="003F65BB" w:rsidP="003F65BB">
      <w:pPr>
        <w:jc w:val="center"/>
        <w:rPr>
          <w:b/>
        </w:rPr>
      </w:pPr>
      <w:r w:rsidRPr="00D337FC">
        <w:rPr>
          <w:b/>
        </w:rPr>
        <w:t>ПРОШУ:</w:t>
      </w:r>
    </w:p>
    <w:p w:rsidR="003F65BB" w:rsidRDefault="003F65BB" w:rsidP="003F65BB">
      <w:pPr>
        <w:ind w:firstLine="709"/>
        <w:jc w:val="both"/>
      </w:pPr>
    </w:p>
    <w:p w:rsidR="003F65BB" w:rsidRPr="003816B6" w:rsidRDefault="003F65BB" w:rsidP="003F65BB">
      <w:pPr>
        <w:ind w:firstLine="709"/>
        <w:jc w:val="both"/>
      </w:pPr>
      <w:r w:rsidRPr="003816B6">
        <w:t xml:space="preserve">Постановление о </w:t>
      </w:r>
      <w:proofErr w:type="gramStart"/>
      <w:r w:rsidRPr="003816B6">
        <w:t>делу</w:t>
      </w:r>
      <w:proofErr w:type="gramEnd"/>
      <w:r w:rsidRPr="003816B6">
        <w:t xml:space="preserve"> об административном правонарушении </w:t>
      </w:r>
      <w:r w:rsidRPr="00072868">
        <w:t>78010177160702128480</w:t>
      </w:r>
      <w:r>
        <w:t xml:space="preserve"> </w:t>
      </w:r>
      <w:r w:rsidRPr="003816B6">
        <w:t xml:space="preserve">от </w:t>
      </w:r>
      <w:r>
        <w:t>21</w:t>
      </w:r>
      <w:r w:rsidRPr="003816B6">
        <w:t>.0</w:t>
      </w:r>
      <w:r>
        <w:t>8</w:t>
      </w:r>
      <w:r w:rsidRPr="003816B6">
        <w:t xml:space="preserve">.2016, вынесенное </w:t>
      </w:r>
      <w:r>
        <w:t>должностным лицом ГКУ «АМПП» Прохоровым Д.С. отменить</w:t>
      </w:r>
      <w:r w:rsidRPr="003816B6">
        <w:t>, производство по делу</w:t>
      </w:r>
      <w:r>
        <w:t xml:space="preserve"> в отношении меня</w:t>
      </w:r>
      <w:r w:rsidRPr="003816B6">
        <w:t xml:space="preserve"> прекратить.</w:t>
      </w:r>
    </w:p>
    <w:p w:rsidR="003F65BB" w:rsidRPr="003816B6" w:rsidRDefault="003F65BB" w:rsidP="003F65BB"/>
    <w:p w:rsidR="003F65BB" w:rsidRPr="00DB2267" w:rsidRDefault="003F65BB" w:rsidP="003F65BB">
      <w:pPr>
        <w:ind w:left="1418" w:hanging="1418"/>
        <w:rPr>
          <w:vertAlign w:val="superscript"/>
        </w:rPr>
      </w:pPr>
      <w:r w:rsidRPr="003816B6">
        <w:t>Приложение: копия постановления</w:t>
      </w:r>
      <w:r>
        <w:t xml:space="preserve"> </w:t>
      </w:r>
      <w:r w:rsidRPr="00072868">
        <w:t>78010177160702128480</w:t>
      </w:r>
      <w:r w:rsidRPr="003816B6">
        <w:t xml:space="preserve"> от </w:t>
      </w:r>
      <w:r>
        <w:t>21</w:t>
      </w:r>
      <w:r w:rsidRPr="003816B6">
        <w:t>.0</w:t>
      </w:r>
      <w:r>
        <w:t>8</w:t>
      </w:r>
      <w:r w:rsidRPr="003816B6">
        <w:t>.2016</w:t>
      </w:r>
      <w:r>
        <w:t xml:space="preserve"> на 2 л.; </w:t>
      </w:r>
      <w:r w:rsidRPr="009A1F5A">
        <w:t xml:space="preserve">копия квитанции об оплате парковки; чеки; </w:t>
      </w:r>
      <w:proofErr w:type="spellStart"/>
      <w:r w:rsidRPr="009A1F5A">
        <w:t>скриншоты</w:t>
      </w:r>
      <w:proofErr w:type="spellEnd"/>
      <w:r>
        <w:t xml:space="preserve"> приложения или</w:t>
      </w:r>
      <w:r w:rsidRPr="009A1F5A">
        <w:t xml:space="preserve"> </w:t>
      </w:r>
      <w:proofErr w:type="spellStart"/>
      <w:r w:rsidRPr="009A1F5A">
        <w:t>смс</w:t>
      </w:r>
      <w:proofErr w:type="spellEnd"/>
      <w:r w:rsidRPr="009A1F5A">
        <w:t>; детализация оплат</w:t>
      </w:r>
      <w:r>
        <w:t>ы</w:t>
      </w:r>
      <w:r w:rsidRPr="009A1F5A">
        <w:t>; копия квитанции об оплате абонемента/внесения резидентной платы; копия почтового конверта</w:t>
      </w:r>
      <w:proofErr w:type="gramStart"/>
      <w:r>
        <w:t>.</w:t>
      </w:r>
      <w:proofErr w:type="gramEnd"/>
      <w:r>
        <w:br/>
      </w:r>
      <w:r w:rsidRPr="00DB2267">
        <w:rPr>
          <w:vertAlign w:val="superscript"/>
        </w:rPr>
        <w:t>(</w:t>
      </w:r>
      <w:proofErr w:type="gramStart"/>
      <w:r w:rsidRPr="00DB2267">
        <w:rPr>
          <w:vertAlign w:val="superscript"/>
        </w:rPr>
        <w:t>у</w:t>
      </w:r>
      <w:proofErr w:type="gramEnd"/>
      <w:r w:rsidRPr="00DB2267">
        <w:rPr>
          <w:vertAlign w:val="superscript"/>
        </w:rPr>
        <w:t>ка</w:t>
      </w:r>
      <w:r>
        <w:rPr>
          <w:vertAlign w:val="superscript"/>
        </w:rPr>
        <w:t>жите необходимое</w:t>
      </w:r>
      <w:r w:rsidRPr="00DB2267">
        <w:rPr>
          <w:vertAlign w:val="superscript"/>
        </w:rPr>
        <w:t xml:space="preserve"> в зависимости от ситуации)</w:t>
      </w:r>
    </w:p>
    <w:p w:rsidR="003F65BB" w:rsidRDefault="003F65BB" w:rsidP="003F65BB"/>
    <w:p w:rsidR="003F65BB" w:rsidRPr="003816B6" w:rsidRDefault="003F65BB" w:rsidP="003F65BB">
      <w:r>
        <w:t>25</w:t>
      </w:r>
      <w:r w:rsidRPr="003816B6">
        <w:t>.0</w:t>
      </w:r>
      <w:r>
        <w:t>8</w:t>
      </w:r>
      <w:r w:rsidRPr="003816B6">
        <w:t>.2016</w:t>
      </w:r>
      <w:r w:rsidRPr="003816B6">
        <w:tab/>
      </w:r>
      <w:r w:rsidRPr="003816B6">
        <w:tab/>
      </w:r>
      <w:r w:rsidRPr="003816B6">
        <w:tab/>
      </w:r>
      <w:r w:rsidRPr="003816B6">
        <w:tab/>
      </w:r>
      <w:r w:rsidRPr="003816B6">
        <w:tab/>
        <w:t>_________________________/</w:t>
      </w:r>
      <w:r>
        <w:t>Михайлов</w:t>
      </w:r>
      <w:r w:rsidRPr="003816B6">
        <w:t xml:space="preserve"> </w:t>
      </w:r>
      <w:r>
        <w:t>И.Г.</w:t>
      </w:r>
      <w:r w:rsidRPr="003816B6">
        <w:t>/</w:t>
      </w:r>
    </w:p>
    <w:p w:rsidR="005D73CA" w:rsidRPr="003F65BB" w:rsidRDefault="005D73CA" w:rsidP="003F65BB">
      <w:pPr>
        <w:rPr>
          <w:szCs w:val="28"/>
        </w:rPr>
      </w:pPr>
    </w:p>
    <w:sectPr w:rsidR="005D73CA" w:rsidRPr="003F65BB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17" w:rsidRDefault="00361A17" w:rsidP="005F2B6B">
      <w:r>
        <w:separator/>
      </w:r>
    </w:p>
  </w:endnote>
  <w:endnote w:type="continuationSeparator" w:id="0">
    <w:p w:rsidR="00361A17" w:rsidRDefault="00361A17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17" w:rsidRDefault="00361A17" w:rsidP="005F2B6B">
      <w:r>
        <w:separator/>
      </w:r>
    </w:p>
  </w:footnote>
  <w:footnote w:type="continuationSeparator" w:id="0">
    <w:p w:rsidR="00361A17" w:rsidRDefault="00361A17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F1679"/>
    <w:multiLevelType w:val="hybridMultilevel"/>
    <w:tmpl w:val="07E05E4E"/>
    <w:lvl w:ilvl="0" w:tplc="56D0D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A0901"/>
    <w:rsid w:val="000C3EAC"/>
    <w:rsid w:val="0011406C"/>
    <w:rsid w:val="001D65CD"/>
    <w:rsid w:val="00201062"/>
    <w:rsid w:val="00215B5B"/>
    <w:rsid w:val="0025169F"/>
    <w:rsid w:val="00361A17"/>
    <w:rsid w:val="003B5C84"/>
    <w:rsid w:val="003F65BB"/>
    <w:rsid w:val="005314AE"/>
    <w:rsid w:val="005D73CA"/>
    <w:rsid w:val="005F2B6B"/>
    <w:rsid w:val="006E410B"/>
    <w:rsid w:val="008F33B3"/>
    <w:rsid w:val="0090595D"/>
    <w:rsid w:val="00942958"/>
    <w:rsid w:val="009662E4"/>
    <w:rsid w:val="009D2D38"/>
    <w:rsid w:val="00A54078"/>
    <w:rsid w:val="00AB6D09"/>
    <w:rsid w:val="00E0534B"/>
    <w:rsid w:val="00E26ECE"/>
    <w:rsid w:val="00E70C68"/>
    <w:rsid w:val="00E85386"/>
    <w:rsid w:val="00EC3EE8"/>
    <w:rsid w:val="00F7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09C02-2464-4CB8-AB24-49FBE896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2018-01-03T17:42:00Z</dcterms:created>
  <dcterms:modified xsi:type="dcterms:W3CDTF">2018-01-03T17:42:00Z</dcterms:modified>
</cp:coreProperties>
</file>