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6C" w:rsidRPr="003816B6" w:rsidRDefault="0011406C" w:rsidP="0011406C">
      <w:pPr>
        <w:ind w:left="4253"/>
      </w:pPr>
      <w:r w:rsidRPr="0029297B">
        <w:t>ЦАФАП ГИБДД МВД по Республике Карелия</w:t>
      </w:r>
    </w:p>
    <w:p w:rsidR="0011406C" w:rsidRDefault="0011406C" w:rsidP="0011406C">
      <w:pPr>
        <w:ind w:left="4253"/>
      </w:pPr>
      <w:r>
        <w:t xml:space="preserve">185000, </w:t>
      </w:r>
      <w:r w:rsidRPr="0029297B">
        <w:t>Респ</w:t>
      </w:r>
      <w:r>
        <w:t>ублика</w:t>
      </w:r>
      <w:r w:rsidRPr="0029297B">
        <w:t xml:space="preserve"> Карелия, </w:t>
      </w:r>
    </w:p>
    <w:p w:rsidR="0011406C" w:rsidRPr="003816B6" w:rsidRDefault="0011406C" w:rsidP="0011406C">
      <w:pPr>
        <w:ind w:left="4253"/>
      </w:pPr>
      <w:r w:rsidRPr="0029297B">
        <w:t>г</w:t>
      </w:r>
      <w:r>
        <w:t>.</w:t>
      </w:r>
      <w:r w:rsidRPr="0029297B">
        <w:t xml:space="preserve"> Петрозаводск, ул</w:t>
      </w:r>
      <w:r>
        <w:t>.</w:t>
      </w:r>
      <w:r w:rsidRPr="0029297B">
        <w:t xml:space="preserve"> </w:t>
      </w:r>
      <w:proofErr w:type="gramStart"/>
      <w:r w:rsidRPr="0029297B">
        <w:t>Ленинградская</w:t>
      </w:r>
      <w:proofErr w:type="gramEnd"/>
      <w:r w:rsidRPr="0029297B">
        <w:t xml:space="preserve">, </w:t>
      </w:r>
      <w:proofErr w:type="spellStart"/>
      <w:r w:rsidRPr="0029297B">
        <w:t>д</w:t>
      </w:r>
      <w:proofErr w:type="spellEnd"/>
      <w:r w:rsidRPr="0029297B">
        <w:t xml:space="preserve"> 7</w:t>
      </w:r>
    </w:p>
    <w:p w:rsidR="0011406C" w:rsidRPr="003816B6" w:rsidRDefault="0011406C" w:rsidP="0011406C">
      <w:pPr>
        <w:ind w:left="4253"/>
      </w:pPr>
    </w:p>
    <w:p w:rsidR="0011406C" w:rsidRPr="003816B6" w:rsidRDefault="0011406C" w:rsidP="0011406C">
      <w:pPr>
        <w:ind w:left="4253"/>
      </w:pPr>
      <w:r>
        <w:t>Воеводин Дмитрий</w:t>
      </w:r>
      <w:r w:rsidRPr="003816B6">
        <w:t xml:space="preserve"> </w:t>
      </w:r>
      <w:r>
        <w:t>Михайлович</w:t>
      </w:r>
    </w:p>
    <w:p w:rsidR="0011406C" w:rsidRPr="003816B6" w:rsidRDefault="0011406C" w:rsidP="0011406C">
      <w:pPr>
        <w:ind w:left="4253"/>
      </w:pPr>
      <w:r w:rsidRPr="006162EF">
        <w:t>186225</w:t>
      </w:r>
      <w:r w:rsidRPr="003816B6">
        <w:t xml:space="preserve">, г. </w:t>
      </w:r>
      <w:r w:rsidRPr="00712442">
        <w:t>Кондопога</w:t>
      </w:r>
      <w:r w:rsidRPr="003816B6">
        <w:t xml:space="preserve">, ул. </w:t>
      </w:r>
      <w:r>
        <w:t>Пролетарская</w:t>
      </w:r>
      <w:r w:rsidRPr="003816B6">
        <w:t xml:space="preserve">, </w:t>
      </w:r>
      <w:r>
        <w:t>20</w:t>
      </w:r>
      <w:r w:rsidRPr="003816B6">
        <w:t>-</w:t>
      </w:r>
      <w:r>
        <w:t>105</w:t>
      </w:r>
    </w:p>
    <w:p w:rsidR="0011406C" w:rsidRPr="003816B6" w:rsidRDefault="0011406C" w:rsidP="0011406C">
      <w:pPr>
        <w:ind w:left="4253"/>
      </w:pPr>
      <w:r w:rsidRPr="003816B6">
        <w:t>тел. +7-ххх-ххх-хх-хх</w:t>
      </w:r>
    </w:p>
    <w:p w:rsidR="0011406C" w:rsidRPr="003816B6" w:rsidRDefault="0011406C" w:rsidP="0011406C"/>
    <w:p w:rsidR="0011406C" w:rsidRPr="003816B6" w:rsidRDefault="0011406C" w:rsidP="0011406C">
      <w:pPr>
        <w:jc w:val="center"/>
        <w:rPr>
          <w:b/>
        </w:rPr>
      </w:pPr>
      <w:r w:rsidRPr="003816B6">
        <w:rPr>
          <w:b/>
        </w:rPr>
        <w:t>Жалоба на постановление</w:t>
      </w:r>
    </w:p>
    <w:p w:rsidR="0011406C" w:rsidRPr="003816B6" w:rsidRDefault="0011406C" w:rsidP="0011406C">
      <w:pPr>
        <w:jc w:val="center"/>
        <w:rPr>
          <w:b/>
        </w:rPr>
      </w:pPr>
      <w:r w:rsidRPr="003816B6">
        <w:rPr>
          <w:b/>
        </w:rPr>
        <w:t>по делу об административно</w:t>
      </w:r>
      <w:r>
        <w:rPr>
          <w:b/>
        </w:rPr>
        <w:t>м правонарушении</w:t>
      </w:r>
    </w:p>
    <w:p w:rsidR="0011406C" w:rsidRDefault="0011406C" w:rsidP="0011406C">
      <w:pPr>
        <w:ind w:firstLine="709"/>
        <w:jc w:val="both"/>
      </w:pPr>
    </w:p>
    <w:p w:rsidR="0011406C" w:rsidRPr="003816B6" w:rsidRDefault="0011406C" w:rsidP="0011406C">
      <w:pPr>
        <w:ind w:firstLine="709"/>
        <w:jc w:val="both"/>
      </w:pPr>
      <w:r>
        <w:t>17</w:t>
      </w:r>
      <w:r w:rsidRPr="003816B6">
        <w:t>.0</w:t>
      </w:r>
      <w:r>
        <w:t>7</w:t>
      </w:r>
      <w:r w:rsidRPr="003816B6">
        <w:t xml:space="preserve">.2016 </w:t>
      </w:r>
      <w:r>
        <w:t xml:space="preserve">заместителем </w:t>
      </w:r>
      <w:r w:rsidRPr="0029297B">
        <w:t>ЦАФАП ГИБДД МВД по Республике Карелия</w:t>
      </w:r>
      <w:r>
        <w:t xml:space="preserve"> Дубовым А.В.</w:t>
      </w:r>
      <w:r w:rsidRPr="003816B6">
        <w:t xml:space="preserve"> в отношении меня вынесено постановление по делу об административном правонарушении № </w:t>
      </w:r>
      <w:r w:rsidRPr="00FA21DE">
        <w:t>18810177160717663730</w:t>
      </w:r>
      <w:r w:rsidRPr="003816B6">
        <w:t>.</w:t>
      </w:r>
    </w:p>
    <w:p w:rsidR="0011406C" w:rsidRDefault="0011406C" w:rsidP="0011406C">
      <w:pPr>
        <w:ind w:firstLine="709"/>
        <w:jc w:val="both"/>
      </w:pPr>
      <w:r>
        <w:t xml:space="preserve">С данным постановлением не </w:t>
      </w:r>
      <w:proofErr w:type="gramStart"/>
      <w:r>
        <w:t>согласен</w:t>
      </w:r>
      <w:proofErr w:type="gramEnd"/>
      <w:r>
        <w:t xml:space="preserve">. </w:t>
      </w:r>
      <w:proofErr w:type="gramStart"/>
      <w:r>
        <w:t>С</w:t>
      </w:r>
      <w:r w:rsidRPr="003816B6">
        <w:t>читаю</w:t>
      </w:r>
      <w:proofErr w:type="gramEnd"/>
      <w:r w:rsidRPr="003816B6">
        <w:t xml:space="preserve"> постановление подлежит отмене,</w:t>
      </w:r>
      <w:r>
        <w:t xml:space="preserve"> в связи с отсутствием в моих действиях состава правонарушения по следующим основаниям:</w:t>
      </w:r>
    </w:p>
    <w:p w:rsidR="0011406C" w:rsidRDefault="0011406C" w:rsidP="0011406C">
      <w:pPr>
        <w:pStyle w:val="a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постановлении указана марка автомашины</w:t>
      </w:r>
      <w:r w:rsidRPr="00940F9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Kia</w:t>
      </w:r>
      <w:r w:rsidRPr="00940F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Sportage</w:t>
      </w:r>
      <w:proofErr w:type="spellEnd"/>
      <w:r>
        <w:rPr>
          <w:sz w:val="24"/>
          <w:szCs w:val="24"/>
        </w:rPr>
        <w:t xml:space="preserve"> (принадлежит мне), однако, на материалах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 xml:space="preserve"> отчетливо видно, что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а/м марки </w:t>
      </w:r>
      <w:r>
        <w:rPr>
          <w:sz w:val="24"/>
          <w:szCs w:val="24"/>
          <w:lang w:val="en-US"/>
        </w:rPr>
        <w:t>Mitsubishi</w:t>
      </w:r>
      <w:r w:rsidRPr="00940F9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Lancer</w:t>
      </w:r>
      <w:r>
        <w:rPr>
          <w:sz w:val="24"/>
          <w:szCs w:val="24"/>
        </w:rPr>
        <w:t>;</w:t>
      </w:r>
    </w:p>
    <w:p w:rsidR="0011406C" w:rsidRPr="00FA21DE" w:rsidRDefault="0011406C" w:rsidP="0011406C">
      <w:pPr>
        <w:pStyle w:val="a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постановлении указан государственный регистрационный знак авто </w:t>
      </w:r>
      <w:r w:rsidRPr="00940F9F">
        <w:rPr>
          <w:sz w:val="24"/>
          <w:szCs w:val="24"/>
        </w:rPr>
        <w:t>в315х</w:t>
      </w:r>
      <w:r>
        <w:rPr>
          <w:sz w:val="24"/>
          <w:szCs w:val="24"/>
        </w:rPr>
        <w:t>х</w:t>
      </w:r>
      <w:r w:rsidRPr="00940F9F">
        <w:rPr>
          <w:sz w:val="24"/>
          <w:szCs w:val="24"/>
        </w:rPr>
        <w:t>/47</w:t>
      </w:r>
      <w:r>
        <w:rPr>
          <w:sz w:val="24"/>
          <w:szCs w:val="24"/>
        </w:rPr>
        <w:t xml:space="preserve"> (установлен на моем авто), однако, на фото видно, что на автомобиле нарушителя установлены знаки: </w:t>
      </w:r>
      <w:r w:rsidRPr="00940F9F">
        <w:rPr>
          <w:sz w:val="24"/>
          <w:szCs w:val="24"/>
        </w:rPr>
        <w:t>в315хк/47</w:t>
      </w:r>
      <w:r>
        <w:rPr>
          <w:sz w:val="24"/>
          <w:szCs w:val="24"/>
        </w:rPr>
        <w:t>.</w:t>
      </w:r>
    </w:p>
    <w:p w:rsidR="0011406C" w:rsidRDefault="0011406C" w:rsidP="0011406C">
      <w:pPr>
        <w:ind w:firstLine="709"/>
        <w:jc w:val="both"/>
      </w:pPr>
    </w:p>
    <w:p w:rsidR="0011406C" w:rsidRDefault="0011406C" w:rsidP="0011406C">
      <w:pPr>
        <w:ind w:firstLine="709"/>
        <w:jc w:val="both"/>
      </w:pPr>
      <w:proofErr w:type="gramStart"/>
      <w:r w:rsidRPr="003816B6">
        <w:t>B связи с изложенным, на основании ст.</w:t>
      </w:r>
      <w:r>
        <w:t>ст.</w:t>
      </w:r>
      <w:r w:rsidRPr="003816B6">
        <w:t xml:space="preserve"> 30.1</w:t>
      </w:r>
      <w:r>
        <w:t>, 30.2</w:t>
      </w:r>
      <w:r w:rsidRPr="003816B6">
        <w:t xml:space="preserve"> КоАП РФ.</w:t>
      </w:r>
      <w:proofErr w:type="gramEnd"/>
    </w:p>
    <w:p w:rsidR="0011406C" w:rsidRPr="003816B6" w:rsidRDefault="0011406C" w:rsidP="0011406C">
      <w:pPr>
        <w:ind w:firstLine="709"/>
        <w:jc w:val="both"/>
      </w:pPr>
    </w:p>
    <w:p w:rsidR="0011406C" w:rsidRPr="00D337FC" w:rsidRDefault="0011406C" w:rsidP="0011406C">
      <w:pPr>
        <w:jc w:val="center"/>
        <w:rPr>
          <w:b/>
        </w:rPr>
      </w:pPr>
      <w:r w:rsidRPr="00D337FC">
        <w:rPr>
          <w:b/>
        </w:rPr>
        <w:t>ПРОШУ:</w:t>
      </w:r>
    </w:p>
    <w:p w:rsidR="0011406C" w:rsidRDefault="0011406C" w:rsidP="0011406C">
      <w:pPr>
        <w:ind w:firstLine="709"/>
        <w:jc w:val="both"/>
      </w:pPr>
    </w:p>
    <w:p w:rsidR="0011406C" w:rsidRPr="003816B6" w:rsidRDefault="0011406C" w:rsidP="0011406C">
      <w:pPr>
        <w:ind w:firstLine="709"/>
        <w:jc w:val="both"/>
      </w:pPr>
      <w:r w:rsidRPr="003816B6">
        <w:t xml:space="preserve">Постановление о </w:t>
      </w:r>
      <w:proofErr w:type="gramStart"/>
      <w:r w:rsidRPr="003816B6">
        <w:t>делу</w:t>
      </w:r>
      <w:proofErr w:type="gramEnd"/>
      <w:r w:rsidRPr="003816B6">
        <w:t xml:space="preserve"> об административном правонарушении </w:t>
      </w:r>
      <w:r w:rsidRPr="00FA21DE">
        <w:t>18810177160717663730</w:t>
      </w:r>
      <w:r>
        <w:t xml:space="preserve"> </w:t>
      </w:r>
      <w:r w:rsidRPr="003816B6">
        <w:t xml:space="preserve">от </w:t>
      </w:r>
      <w:r>
        <w:t>17</w:t>
      </w:r>
      <w:r w:rsidRPr="003816B6">
        <w:t>.0</w:t>
      </w:r>
      <w:r>
        <w:t>7</w:t>
      </w:r>
      <w:r w:rsidRPr="003816B6">
        <w:t xml:space="preserve">.2016, вынесенное </w:t>
      </w:r>
      <w:r>
        <w:t xml:space="preserve">заместителем </w:t>
      </w:r>
      <w:r w:rsidRPr="0029297B">
        <w:t>ЦАФАП ГИБДД МВД по Республике Карелия</w:t>
      </w:r>
      <w:r>
        <w:t xml:space="preserve"> Дубовым А.В. отменить</w:t>
      </w:r>
      <w:r w:rsidRPr="003816B6">
        <w:t>, производство по делу</w:t>
      </w:r>
      <w:r>
        <w:t xml:space="preserve"> в отношении меня</w:t>
      </w:r>
      <w:r w:rsidRPr="003816B6">
        <w:t xml:space="preserve"> прекратить.</w:t>
      </w:r>
    </w:p>
    <w:p w:rsidR="0011406C" w:rsidRPr="003816B6" w:rsidRDefault="0011406C" w:rsidP="0011406C"/>
    <w:p w:rsidR="0011406C" w:rsidRPr="003816B6" w:rsidRDefault="0011406C" w:rsidP="0011406C">
      <w:r w:rsidRPr="003816B6">
        <w:t xml:space="preserve">Приложение: копия постановления </w:t>
      </w:r>
      <w:r w:rsidRPr="00FA21DE">
        <w:t>18810177160717663730</w:t>
      </w:r>
      <w:r w:rsidRPr="003816B6">
        <w:t xml:space="preserve"> от </w:t>
      </w:r>
      <w:r>
        <w:t>17</w:t>
      </w:r>
      <w:r w:rsidRPr="003816B6">
        <w:t>.0</w:t>
      </w:r>
      <w:r>
        <w:t>7</w:t>
      </w:r>
      <w:r w:rsidRPr="003816B6">
        <w:t>.2016</w:t>
      </w:r>
    </w:p>
    <w:p w:rsidR="0011406C" w:rsidRDefault="0011406C" w:rsidP="0011406C"/>
    <w:p w:rsidR="0011406C" w:rsidRPr="003816B6" w:rsidRDefault="0011406C" w:rsidP="0011406C">
      <w:r>
        <w:t>21</w:t>
      </w:r>
      <w:r w:rsidRPr="003816B6">
        <w:t>.0</w:t>
      </w:r>
      <w:r>
        <w:t>7</w:t>
      </w:r>
      <w:r w:rsidRPr="003816B6">
        <w:t>.2016</w:t>
      </w:r>
      <w:r w:rsidRPr="003816B6">
        <w:tab/>
      </w:r>
      <w:r w:rsidRPr="003816B6">
        <w:tab/>
      </w:r>
      <w:r w:rsidRPr="003816B6">
        <w:tab/>
      </w:r>
      <w:r w:rsidRPr="003816B6">
        <w:tab/>
      </w:r>
      <w:r w:rsidRPr="003816B6">
        <w:tab/>
        <w:t>_________________________/</w:t>
      </w:r>
      <w:r>
        <w:t>Воеводин</w:t>
      </w:r>
      <w:r w:rsidRPr="003816B6">
        <w:t xml:space="preserve"> </w:t>
      </w:r>
      <w:r>
        <w:t>Д</w:t>
      </w:r>
      <w:r w:rsidRPr="003816B6">
        <w:t>.</w:t>
      </w:r>
      <w:r>
        <w:t>М</w:t>
      </w:r>
      <w:r w:rsidRPr="003816B6">
        <w:t>./</w:t>
      </w:r>
    </w:p>
    <w:p w:rsidR="005D73CA" w:rsidRPr="0011406C" w:rsidRDefault="005D73CA" w:rsidP="0011406C">
      <w:pPr>
        <w:rPr>
          <w:szCs w:val="28"/>
        </w:rPr>
      </w:pPr>
    </w:p>
    <w:sectPr w:rsidR="005D73CA" w:rsidRPr="0011406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3F" w:rsidRDefault="00A5453F" w:rsidP="005F2B6B">
      <w:r>
        <w:separator/>
      </w:r>
    </w:p>
  </w:endnote>
  <w:endnote w:type="continuationSeparator" w:id="0">
    <w:p w:rsidR="00A5453F" w:rsidRDefault="00A5453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3F" w:rsidRDefault="00A5453F" w:rsidP="005F2B6B">
      <w:r>
        <w:separator/>
      </w:r>
    </w:p>
  </w:footnote>
  <w:footnote w:type="continuationSeparator" w:id="0">
    <w:p w:rsidR="00A5453F" w:rsidRDefault="00A5453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F1679"/>
    <w:multiLevelType w:val="hybridMultilevel"/>
    <w:tmpl w:val="07E05E4E"/>
    <w:lvl w:ilvl="0" w:tplc="56D0D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A0901"/>
    <w:rsid w:val="000C3EAC"/>
    <w:rsid w:val="0011406C"/>
    <w:rsid w:val="001D65CD"/>
    <w:rsid w:val="00201062"/>
    <w:rsid w:val="00215B5B"/>
    <w:rsid w:val="0025169F"/>
    <w:rsid w:val="003B5C84"/>
    <w:rsid w:val="005314AE"/>
    <w:rsid w:val="005D73CA"/>
    <w:rsid w:val="005F2B6B"/>
    <w:rsid w:val="006E410B"/>
    <w:rsid w:val="008F33B3"/>
    <w:rsid w:val="0090595D"/>
    <w:rsid w:val="00942958"/>
    <w:rsid w:val="009662E4"/>
    <w:rsid w:val="009D2D38"/>
    <w:rsid w:val="00A54078"/>
    <w:rsid w:val="00A5453F"/>
    <w:rsid w:val="00AB6D09"/>
    <w:rsid w:val="00E0534B"/>
    <w:rsid w:val="00E26ECE"/>
    <w:rsid w:val="00E70C68"/>
    <w:rsid w:val="00E85386"/>
    <w:rsid w:val="00EC3EE8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06FEC-A89B-4F99-B749-91B1DA9D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2018-01-03T17:41:00Z</dcterms:created>
  <dcterms:modified xsi:type="dcterms:W3CDTF">2018-01-03T17:41:00Z</dcterms:modified>
</cp:coreProperties>
</file>