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C67" w:rsidRPr="0011609F" w:rsidRDefault="00E47C67" w:rsidP="0011609F">
      <w:pPr>
        <w:pStyle w:val="a9"/>
        <w:shd w:val="clear" w:color="auto" w:fill="FFFFFF"/>
        <w:spacing w:before="0" w:beforeAutospacing="0" w:after="390" w:afterAutospacing="0"/>
        <w:textAlignment w:val="baseline"/>
        <w:rPr>
          <w:color w:val="555555"/>
          <w:sz w:val="28"/>
          <w:szCs w:val="28"/>
        </w:rPr>
      </w:pPr>
      <w:r w:rsidRPr="0011609F">
        <w:rPr>
          <w:color w:val="555555"/>
          <w:sz w:val="28"/>
          <w:szCs w:val="28"/>
        </w:rPr>
        <w:t>В _____________районный суд г.</w:t>
      </w:r>
      <w:r w:rsidR="0011609F" w:rsidRPr="0011609F">
        <w:rPr>
          <w:color w:val="555555"/>
          <w:sz w:val="28"/>
          <w:szCs w:val="28"/>
        </w:rPr>
        <w:t>____</w:t>
      </w:r>
      <w:r w:rsidRPr="0011609F">
        <w:rPr>
          <w:color w:val="555555"/>
          <w:sz w:val="28"/>
          <w:szCs w:val="28"/>
        </w:rPr>
        <w:t>(адрес)</w:t>
      </w:r>
    </w:p>
    <w:p w:rsidR="00E47C67" w:rsidRPr="0011609F" w:rsidRDefault="00E47C67" w:rsidP="00E47C67">
      <w:pPr>
        <w:pStyle w:val="a9"/>
        <w:shd w:val="clear" w:color="auto" w:fill="FFFFFF"/>
        <w:spacing w:before="0" w:beforeAutospacing="0" w:after="390" w:afterAutospacing="0"/>
        <w:jc w:val="right"/>
        <w:textAlignment w:val="baseline"/>
        <w:rPr>
          <w:color w:val="555555"/>
          <w:sz w:val="28"/>
          <w:szCs w:val="28"/>
        </w:rPr>
      </w:pPr>
      <w:r w:rsidRPr="0011609F">
        <w:rPr>
          <w:color w:val="555555"/>
          <w:sz w:val="28"/>
          <w:szCs w:val="28"/>
        </w:rPr>
        <w:t>заявитель: ______________________________</w:t>
      </w:r>
    </w:p>
    <w:p w:rsidR="00E47C67" w:rsidRPr="0011609F" w:rsidRDefault="00E47C67" w:rsidP="00E47C67">
      <w:pPr>
        <w:pStyle w:val="a9"/>
        <w:shd w:val="clear" w:color="auto" w:fill="FFFFFF"/>
        <w:spacing w:before="0" w:beforeAutospacing="0" w:after="390" w:afterAutospacing="0"/>
        <w:jc w:val="right"/>
        <w:textAlignment w:val="baseline"/>
        <w:rPr>
          <w:color w:val="555555"/>
          <w:sz w:val="28"/>
          <w:szCs w:val="28"/>
        </w:rPr>
      </w:pPr>
      <w:r w:rsidRPr="0011609F">
        <w:rPr>
          <w:color w:val="555555"/>
          <w:sz w:val="28"/>
          <w:szCs w:val="28"/>
        </w:rPr>
        <w:t>(адрес_________________________,</w:t>
      </w:r>
    </w:p>
    <w:p w:rsidR="00E47C67" w:rsidRPr="0011609F" w:rsidRDefault="00E47C67" w:rsidP="00E47C67">
      <w:pPr>
        <w:pStyle w:val="a9"/>
        <w:shd w:val="clear" w:color="auto" w:fill="FFFFFF"/>
        <w:spacing w:before="0" w:beforeAutospacing="0" w:after="390" w:afterAutospacing="0"/>
        <w:jc w:val="right"/>
        <w:textAlignment w:val="baseline"/>
        <w:rPr>
          <w:color w:val="555555"/>
          <w:sz w:val="28"/>
          <w:szCs w:val="28"/>
        </w:rPr>
      </w:pPr>
      <w:r w:rsidRPr="0011609F">
        <w:rPr>
          <w:color w:val="555555"/>
          <w:sz w:val="28"/>
          <w:szCs w:val="28"/>
        </w:rPr>
        <w:t>тел: ____________________)</w:t>
      </w:r>
    </w:p>
    <w:p w:rsidR="00E47C67" w:rsidRPr="0011609F" w:rsidRDefault="00E47C67" w:rsidP="00E47C67">
      <w:pPr>
        <w:pStyle w:val="a9"/>
        <w:shd w:val="clear" w:color="auto" w:fill="FFFFFF"/>
        <w:spacing w:before="0" w:beforeAutospacing="0" w:after="390" w:afterAutospacing="0"/>
        <w:jc w:val="right"/>
        <w:textAlignment w:val="baseline"/>
        <w:rPr>
          <w:color w:val="555555"/>
          <w:sz w:val="28"/>
          <w:szCs w:val="28"/>
        </w:rPr>
      </w:pPr>
      <w:r w:rsidRPr="0011609F">
        <w:rPr>
          <w:color w:val="555555"/>
          <w:sz w:val="28"/>
          <w:szCs w:val="28"/>
        </w:rPr>
        <w:t>лицо, чье постановление обжалуется:</w:t>
      </w:r>
    </w:p>
    <w:p w:rsidR="00E47C67" w:rsidRPr="0011609F" w:rsidRDefault="00E47C67" w:rsidP="00E47C67">
      <w:pPr>
        <w:pStyle w:val="a9"/>
        <w:shd w:val="clear" w:color="auto" w:fill="FFFFFF"/>
        <w:spacing w:before="0" w:beforeAutospacing="0" w:after="390" w:afterAutospacing="0"/>
        <w:jc w:val="right"/>
        <w:textAlignment w:val="baseline"/>
        <w:rPr>
          <w:color w:val="555555"/>
          <w:sz w:val="28"/>
          <w:szCs w:val="28"/>
        </w:rPr>
      </w:pPr>
      <w:r w:rsidRPr="0011609F">
        <w:rPr>
          <w:color w:val="555555"/>
          <w:sz w:val="28"/>
          <w:szCs w:val="28"/>
        </w:rPr>
        <w:t>следователь (прокурор, оперуполномоченный, дознаватель)</w:t>
      </w:r>
    </w:p>
    <w:p w:rsidR="00E47C67" w:rsidRPr="0011609F" w:rsidRDefault="00E47C67" w:rsidP="00E47C67">
      <w:pPr>
        <w:pStyle w:val="a9"/>
        <w:shd w:val="clear" w:color="auto" w:fill="FFFFFF"/>
        <w:spacing w:before="0" w:beforeAutospacing="0" w:after="390" w:afterAutospacing="0"/>
        <w:jc w:val="right"/>
        <w:textAlignment w:val="baseline"/>
        <w:rPr>
          <w:color w:val="555555"/>
          <w:sz w:val="28"/>
          <w:szCs w:val="28"/>
        </w:rPr>
      </w:pPr>
      <w:r w:rsidRPr="0011609F">
        <w:rPr>
          <w:color w:val="555555"/>
          <w:sz w:val="28"/>
          <w:szCs w:val="28"/>
        </w:rPr>
        <w:t>_______________________________.</w:t>
      </w:r>
    </w:p>
    <w:p w:rsidR="00E47C67" w:rsidRPr="0011609F" w:rsidRDefault="00E47C67" w:rsidP="00E47C67">
      <w:pPr>
        <w:pStyle w:val="a9"/>
        <w:shd w:val="clear" w:color="auto" w:fill="FFFFFF"/>
        <w:spacing w:before="0" w:beforeAutospacing="0" w:after="390" w:afterAutospacing="0"/>
        <w:jc w:val="right"/>
        <w:textAlignment w:val="baseline"/>
        <w:rPr>
          <w:color w:val="555555"/>
          <w:sz w:val="28"/>
          <w:szCs w:val="28"/>
        </w:rPr>
      </w:pPr>
      <w:r w:rsidRPr="0011609F">
        <w:rPr>
          <w:color w:val="555555"/>
          <w:sz w:val="28"/>
          <w:szCs w:val="28"/>
        </w:rPr>
        <w:t>(Ф И О, должность, место ра</w:t>
      </w:r>
      <w:r w:rsidR="00634FEA" w:rsidRPr="0011609F">
        <w:rPr>
          <w:color w:val="555555"/>
          <w:sz w:val="28"/>
          <w:szCs w:val="28"/>
        </w:rPr>
        <w:t>б</w:t>
      </w:r>
      <w:r w:rsidRPr="0011609F">
        <w:rPr>
          <w:color w:val="555555"/>
          <w:sz w:val="28"/>
          <w:szCs w:val="28"/>
        </w:rPr>
        <w:t>оты)</w:t>
      </w:r>
    </w:p>
    <w:p w:rsidR="00E47C67" w:rsidRPr="0011609F" w:rsidRDefault="00E47C67" w:rsidP="00E47C67">
      <w:pPr>
        <w:pStyle w:val="a9"/>
        <w:shd w:val="clear" w:color="auto" w:fill="FFFFFF"/>
        <w:spacing w:before="0" w:beforeAutospacing="0" w:after="390" w:afterAutospacing="0"/>
        <w:jc w:val="center"/>
        <w:textAlignment w:val="baseline"/>
        <w:rPr>
          <w:b/>
          <w:color w:val="555555"/>
          <w:sz w:val="28"/>
          <w:szCs w:val="28"/>
        </w:rPr>
      </w:pPr>
      <w:r w:rsidRPr="0011609F">
        <w:rPr>
          <w:b/>
          <w:color w:val="555555"/>
          <w:sz w:val="28"/>
          <w:szCs w:val="28"/>
        </w:rPr>
        <w:t>Жалоба на постановление об отказе в возбуждении уголовного дела</w:t>
      </w:r>
    </w:p>
    <w:p w:rsidR="00E47C67" w:rsidRPr="0011609F" w:rsidRDefault="00E47C67" w:rsidP="00E47C67">
      <w:pPr>
        <w:pStyle w:val="a9"/>
        <w:shd w:val="clear" w:color="auto" w:fill="FFFFFF"/>
        <w:spacing w:before="0" w:beforeAutospacing="0" w:after="390" w:afterAutospacing="0"/>
        <w:jc w:val="center"/>
        <w:textAlignment w:val="baseline"/>
        <w:rPr>
          <w:b/>
          <w:color w:val="555555"/>
          <w:sz w:val="28"/>
          <w:szCs w:val="28"/>
        </w:rPr>
      </w:pPr>
      <w:r w:rsidRPr="0011609F">
        <w:rPr>
          <w:b/>
          <w:color w:val="555555"/>
          <w:sz w:val="28"/>
          <w:szCs w:val="28"/>
        </w:rPr>
        <w:t>от «____» ___________ 20 ___ года.</w:t>
      </w:r>
    </w:p>
    <w:p w:rsidR="00E47C67" w:rsidRPr="0011609F" w:rsidRDefault="00E47C67" w:rsidP="00E47C67">
      <w:pPr>
        <w:pStyle w:val="a9"/>
        <w:shd w:val="clear" w:color="auto" w:fill="FFFFFF"/>
        <w:spacing w:before="0" w:beforeAutospacing="0" w:after="390" w:afterAutospacing="0"/>
        <w:textAlignment w:val="baseline"/>
        <w:rPr>
          <w:color w:val="555555"/>
          <w:sz w:val="28"/>
          <w:szCs w:val="28"/>
        </w:rPr>
      </w:pPr>
      <w:r w:rsidRPr="0011609F">
        <w:rPr>
          <w:color w:val="555555"/>
          <w:sz w:val="28"/>
          <w:szCs w:val="28"/>
        </w:rPr>
        <w:t>«____» _________ ____ года я направил в __________________ УВД заявление о возбуждении уголовного дела по признакам ст. _____ УК РФ (заявление прилагается).</w:t>
      </w:r>
    </w:p>
    <w:p w:rsidR="00E47C67" w:rsidRPr="0011609F" w:rsidRDefault="00E47C67" w:rsidP="00E47C67">
      <w:pPr>
        <w:pStyle w:val="a9"/>
        <w:shd w:val="clear" w:color="auto" w:fill="FFFFFF"/>
        <w:spacing w:before="0" w:beforeAutospacing="0" w:after="390" w:afterAutospacing="0"/>
        <w:textAlignment w:val="baseline"/>
        <w:rPr>
          <w:color w:val="555555"/>
          <w:sz w:val="28"/>
          <w:szCs w:val="28"/>
        </w:rPr>
      </w:pPr>
      <w:r w:rsidRPr="0011609F">
        <w:rPr>
          <w:color w:val="555555"/>
          <w:sz w:val="28"/>
          <w:szCs w:val="28"/>
        </w:rPr>
        <w:t>«____» _________ ____ года дознавателем (следователем, оперуполномоченным) было вынесено постановление об отказе в возбуждении уголовного дела по моему заявлению якобы на том основании, что я добровольно отдал гражданам Петрову и Иванову принадлежащие мне вещи и возникшие между мною и ими противоречия относительно этого, необходимо решать в гражданско-правовом порядке (вставьте свое).</w:t>
      </w:r>
    </w:p>
    <w:p w:rsidR="00E47C67" w:rsidRPr="0011609F" w:rsidRDefault="00E47C67" w:rsidP="00E47C67">
      <w:pPr>
        <w:pStyle w:val="a9"/>
        <w:shd w:val="clear" w:color="auto" w:fill="FFFFFF"/>
        <w:spacing w:before="0" w:beforeAutospacing="0" w:after="390" w:afterAutospacing="0"/>
        <w:textAlignment w:val="baseline"/>
        <w:rPr>
          <w:color w:val="555555"/>
          <w:sz w:val="28"/>
          <w:szCs w:val="28"/>
        </w:rPr>
      </w:pPr>
      <w:r w:rsidRPr="0011609F">
        <w:rPr>
          <w:color w:val="555555"/>
          <w:sz w:val="28"/>
          <w:szCs w:val="28"/>
        </w:rPr>
        <w:t>Считаю проведенное дознание неполным и вынесенное по нему постановление об отказе в возбуждении уголовного дела и принятое по моей жалобе постановление необоснованными и  немотивированными по следующим основаниям:</w:t>
      </w:r>
    </w:p>
    <w:p w:rsidR="00E47C67" w:rsidRPr="0011609F" w:rsidRDefault="00E47C67" w:rsidP="00E47C67">
      <w:pPr>
        <w:numPr>
          <w:ilvl w:val="0"/>
          <w:numId w:val="6"/>
        </w:numPr>
        <w:shd w:val="clear" w:color="auto" w:fill="FFFFFF"/>
        <w:spacing w:after="144"/>
        <w:textAlignment w:val="baseline"/>
        <w:rPr>
          <w:color w:val="555555"/>
          <w:sz w:val="28"/>
          <w:szCs w:val="28"/>
        </w:rPr>
      </w:pPr>
      <w:r w:rsidRPr="0011609F">
        <w:rPr>
          <w:color w:val="555555"/>
          <w:sz w:val="28"/>
          <w:szCs w:val="28"/>
        </w:rPr>
        <w:t>Дознание также не нашло мотивированного объяснения, с чего бы мне в 10 часов вечера в виде благотворительности отдавать посреди улицы свой кошелек, часы, сотовый телефон и другие вещи обвиняемым мною в грабеже лицам, а поверило их словам, что я так просто подошел к ним и подарил свои вещи.</w:t>
      </w:r>
    </w:p>
    <w:p w:rsidR="00E47C67" w:rsidRPr="0011609F" w:rsidRDefault="00E47C67" w:rsidP="00E47C67">
      <w:pPr>
        <w:pStyle w:val="a9"/>
        <w:shd w:val="clear" w:color="auto" w:fill="FFFFFF"/>
        <w:spacing w:before="0" w:beforeAutospacing="0" w:after="390" w:afterAutospacing="0"/>
        <w:textAlignment w:val="baseline"/>
        <w:rPr>
          <w:color w:val="555555"/>
          <w:sz w:val="28"/>
          <w:szCs w:val="28"/>
        </w:rPr>
      </w:pPr>
      <w:r w:rsidRPr="0011609F">
        <w:rPr>
          <w:color w:val="555555"/>
          <w:sz w:val="28"/>
          <w:szCs w:val="28"/>
        </w:rPr>
        <w:lastRenderedPageBreak/>
        <w:t xml:space="preserve">В материалах проведенного дознания нет абсолютно никаких мотивированных объяснений </w:t>
      </w:r>
      <w:proofErr w:type="gramStart"/>
      <w:r w:rsidRPr="0011609F">
        <w:rPr>
          <w:color w:val="555555"/>
          <w:sz w:val="28"/>
          <w:szCs w:val="28"/>
        </w:rPr>
        <w:t>дознания</w:t>
      </w:r>
      <w:proofErr w:type="gramEnd"/>
      <w:r w:rsidRPr="0011609F">
        <w:rPr>
          <w:color w:val="555555"/>
          <w:sz w:val="28"/>
          <w:szCs w:val="28"/>
        </w:rPr>
        <w:t xml:space="preserve"> почему оно этом случае поверило словам обвиняемых, а не моим словам и показаниям свидетелей.</w:t>
      </w:r>
    </w:p>
    <w:p w:rsidR="00E47C67" w:rsidRPr="0011609F" w:rsidRDefault="00E47C67" w:rsidP="00E47C67">
      <w:pPr>
        <w:numPr>
          <w:ilvl w:val="0"/>
          <w:numId w:val="7"/>
        </w:numPr>
        <w:shd w:val="clear" w:color="auto" w:fill="FFFFFF"/>
        <w:spacing w:after="144"/>
        <w:textAlignment w:val="baseline"/>
        <w:rPr>
          <w:color w:val="555555"/>
          <w:sz w:val="28"/>
          <w:szCs w:val="28"/>
        </w:rPr>
      </w:pPr>
      <w:proofErr w:type="gramStart"/>
      <w:r w:rsidRPr="0011609F">
        <w:rPr>
          <w:color w:val="555555"/>
          <w:sz w:val="28"/>
          <w:szCs w:val="28"/>
        </w:rPr>
        <w:t xml:space="preserve">В своем постановлении об отказе в возбуждении уголовного дела  дознаватель (следователь, оперуполномоченный, участковый и т.п.) пишет, что данное дело подлежит разрешению в </w:t>
      </w:r>
      <w:proofErr w:type="spellStart"/>
      <w:r w:rsidRPr="0011609F">
        <w:rPr>
          <w:color w:val="555555"/>
          <w:sz w:val="28"/>
          <w:szCs w:val="28"/>
        </w:rPr>
        <w:t>гражданско</w:t>
      </w:r>
      <w:proofErr w:type="spellEnd"/>
      <w:r w:rsidRPr="0011609F">
        <w:rPr>
          <w:color w:val="555555"/>
          <w:sz w:val="28"/>
          <w:szCs w:val="28"/>
        </w:rPr>
        <w:t xml:space="preserve"> — правовом порядке, но не приводит никаких объяснений: какие нормы Гражданского кодекса следует применять при совершении преступления, подпадающего под признаки ст. 161 УК РФ (грабеж) и почему уголовный закон в этом случае не подлежит применению</w:t>
      </w:r>
      <w:proofErr w:type="gramEnd"/>
    </w:p>
    <w:p w:rsidR="00E47C67" w:rsidRPr="0011609F" w:rsidRDefault="00E47C67" w:rsidP="00E47C67">
      <w:pPr>
        <w:pStyle w:val="a9"/>
        <w:shd w:val="clear" w:color="auto" w:fill="FFFFFF"/>
        <w:spacing w:before="0" w:beforeAutospacing="0" w:after="390" w:afterAutospacing="0"/>
        <w:textAlignment w:val="baseline"/>
        <w:rPr>
          <w:color w:val="555555"/>
          <w:sz w:val="28"/>
          <w:szCs w:val="28"/>
        </w:rPr>
      </w:pPr>
      <w:r w:rsidRPr="0011609F">
        <w:rPr>
          <w:color w:val="555555"/>
          <w:sz w:val="28"/>
          <w:szCs w:val="28"/>
        </w:rPr>
        <w:t>Данный факт также свидетельствует о необъективности, проведенного дознания.</w:t>
      </w:r>
    </w:p>
    <w:p w:rsidR="00E47C67" w:rsidRPr="0011609F" w:rsidRDefault="00E47C67" w:rsidP="00E47C67">
      <w:pPr>
        <w:pStyle w:val="a9"/>
        <w:shd w:val="clear" w:color="auto" w:fill="FFFFFF"/>
        <w:spacing w:before="0" w:beforeAutospacing="0" w:after="390" w:afterAutospacing="0"/>
        <w:textAlignment w:val="baseline"/>
        <w:rPr>
          <w:color w:val="555555"/>
          <w:sz w:val="28"/>
          <w:szCs w:val="28"/>
        </w:rPr>
      </w:pPr>
      <w:r w:rsidRPr="0011609F">
        <w:rPr>
          <w:color w:val="555555"/>
          <w:sz w:val="28"/>
          <w:szCs w:val="28"/>
        </w:rPr>
        <w:t xml:space="preserve">На основании вышеизложенного считаю, что решение об отказе в возбуждении уголовного дела, которое содержится в обжалуемом постановлении, нельзя признать законным, обоснованным и справедливым, как того требуют положения </w:t>
      </w:r>
      <w:proofErr w:type="gramStart"/>
      <w:r w:rsidRPr="0011609F">
        <w:rPr>
          <w:color w:val="555555"/>
          <w:sz w:val="28"/>
          <w:szCs w:val="28"/>
        </w:rPr>
        <w:t>ч</w:t>
      </w:r>
      <w:proofErr w:type="gramEnd"/>
      <w:r w:rsidRPr="0011609F">
        <w:rPr>
          <w:color w:val="555555"/>
          <w:sz w:val="28"/>
          <w:szCs w:val="28"/>
        </w:rPr>
        <w:t>. 4 ст. 7 УПК РФ и,  руководствуясь ст. 125 УПК РФ прошу суд:</w:t>
      </w:r>
    </w:p>
    <w:p w:rsidR="00E47C67" w:rsidRPr="0011609F" w:rsidRDefault="00E47C67" w:rsidP="00E47C67">
      <w:pPr>
        <w:pStyle w:val="a9"/>
        <w:shd w:val="clear" w:color="auto" w:fill="FFFFFF"/>
        <w:spacing w:before="0" w:beforeAutospacing="0" w:after="390" w:afterAutospacing="0"/>
        <w:textAlignment w:val="baseline"/>
        <w:rPr>
          <w:color w:val="555555"/>
          <w:sz w:val="28"/>
          <w:szCs w:val="28"/>
        </w:rPr>
      </w:pPr>
      <w:r w:rsidRPr="0011609F">
        <w:rPr>
          <w:color w:val="555555"/>
          <w:sz w:val="28"/>
          <w:szCs w:val="28"/>
        </w:rPr>
        <w:t>признать постановление об отказе в возбуждении уголовного дела вынесенное по моему заявлению дознавателем ______________ незаконным и необоснованным и обязать его устранить допущенные нарушения.</w:t>
      </w:r>
    </w:p>
    <w:p w:rsidR="00E47C67" w:rsidRPr="0011609F" w:rsidRDefault="00E47C67" w:rsidP="00E47C67">
      <w:pPr>
        <w:pStyle w:val="a9"/>
        <w:shd w:val="clear" w:color="auto" w:fill="FFFFFF"/>
        <w:spacing w:before="0" w:beforeAutospacing="0" w:after="390" w:afterAutospacing="0"/>
        <w:textAlignment w:val="baseline"/>
        <w:rPr>
          <w:color w:val="555555"/>
          <w:sz w:val="28"/>
          <w:szCs w:val="28"/>
        </w:rPr>
      </w:pPr>
      <w:r w:rsidRPr="0011609F">
        <w:rPr>
          <w:color w:val="555555"/>
          <w:sz w:val="28"/>
          <w:szCs w:val="28"/>
        </w:rPr>
        <w:t xml:space="preserve">Подпись___________________ </w:t>
      </w:r>
    </w:p>
    <w:p w:rsidR="00E47C67" w:rsidRPr="0011609F" w:rsidRDefault="00E47C67" w:rsidP="00E47C67">
      <w:pPr>
        <w:pStyle w:val="a9"/>
        <w:shd w:val="clear" w:color="auto" w:fill="FFFFFF"/>
        <w:spacing w:before="0" w:beforeAutospacing="0" w:after="390" w:afterAutospacing="0"/>
        <w:textAlignment w:val="baseline"/>
        <w:rPr>
          <w:color w:val="555555"/>
          <w:sz w:val="28"/>
          <w:szCs w:val="28"/>
        </w:rPr>
      </w:pPr>
      <w:r w:rsidRPr="0011609F">
        <w:rPr>
          <w:color w:val="555555"/>
          <w:sz w:val="28"/>
          <w:szCs w:val="28"/>
        </w:rPr>
        <w:t>Дата______________________</w:t>
      </w:r>
    </w:p>
    <w:p w:rsidR="005D73CA" w:rsidRPr="0011609F" w:rsidRDefault="005D73CA" w:rsidP="00E47C67">
      <w:pPr>
        <w:rPr>
          <w:sz w:val="28"/>
          <w:szCs w:val="28"/>
        </w:rPr>
      </w:pPr>
    </w:p>
    <w:sectPr w:rsidR="005D73CA" w:rsidRPr="0011609F" w:rsidSect="00201062">
      <w:headerReference w:type="default" r:id="rId8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6C4F" w:rsidRDefault="00E66C4F" w:rsidP="005F2B6B">
      <w:r>
        <w:separator/>
      </w:r>
    </w:p>
  </w:endnote>
  <w:endnote w:type="continuationSeparator" w:id="0">
    <w:p w:rsidR="00E66C4F" w:rsidRDefault="00E66C4F" w:rsidP="005F2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6C4F" w:rsidRDefault="00E66C4F" w:rsidP="005F2B6B">
      <w:r>
        <w:separator/>
      </w:r>
    </w:p>
  </w:footnote>
  <w:footnote w:type="continuationSeparator" w:id="0">
    <w:p w:rsidR="00E66C4F" w:rsidRDefault="00E66C4F" w:rsidP="005F2B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B6B" w:rsidRDefault="005F2B6B" w:rsidP="005F2B6B">
    <w:pPr>
      <w:pStyle w:val="a5"/>
    </w:pPr>
    <w:r w:rsidRPr="005F2B6B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-1905</wp:posOffset>
          </wp:positionV>
          <wp:extent cx="2705100" cy="762000"/>
          <wp:effectExtent l="19050" t="0" r="0" b="0"/>
          <wp:wrapSquare wrapText="bothSides"/>
          <wp:docPr id="2" name="Рисунок 0" descr="Скриншот 02-12-2017 1128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риншот 02-12-2017 11284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C4323DA"/>
    <w:multiLevelType w:val="multilevel"/>
    <w:tmpl w:val="4D2E6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EB3BEC"/>
    <w:multiLevelType w:val="multilevel"/>
    <w:tmpl w:val="36F47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5F2B6B"/>
    <w:rsid w:val="000C3EAC"/>
    <w:rsid w:val="0011609F"/>
    <w:rsid w:val="00201062"/>
    <w:rsid w:val="0025169F"/>
    <w:rsid w:val="003B5C84"/>
    <w:rsid w:val="005314AE"/>
    <w:rsid w:val="00542AC4"/>
    <w:rsid w:val="005D73CA"/>
    <w:rsid w:val="005F2B6B"/>
    <w:rsid w:val="00634FEA"/>
    <w:rsid w:val="006E410B"/>
    <w:rsid w:val="0090595D"/>
    <w:rsid w:val="00942958"/>
    <w:rsid w:val="009662E4"/>
    <w:rsid w:val="009D2D38"/>
    <w:rsid w:val="00A54078"/>
    <w:rsid w:val="00AB6D09"/>
    <w:rsid w:val="00BF08AC"/>
    <w:rsid w:val="00E0534B"/>
    <w:rsid w:val="00E26ECE"/>
    <w:rsid w:val="00E47C67"/>
    <w:rsid w:val="00E66C4F"/>
    <w:rsid w:val="00E70C68"/>
    <w:rsid w:val="00E85386"/>
    <w:rsid w:val="00EC3EE8"/>
    <w:rsid w:val="00F76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semiHidden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2B6B"/>
  </w:style>
  <w:style w:type="paragraph" w:styleId="a9">
    <w:name w:val="Normal (Web)"/>
    <w:basedOn w:val="a"/>
    <w:uiPriority w:val="99"/>
    <w:semiHidden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9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9D56AE-0AA7-4457-8CB9-9A1EE8FB4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2018-01-03T16:51:00Z</dcterms:created>
  <dcterms:modified xsi:type="dcterms:W3CDTF">2018-01-08T17:10:00Z</dcterms:modified>
</cp:coreProperties>
</file>