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E" w:rsidRPr="00EF0490" w:rsidRDefault="00E26ECE" w:rsidP="00E26ECE">
      <w:pPr>
        <w:pStyle w:val="a9"/>
        <w:shd w:val="clear" w:color="auto" w:fill="FFFFFF"/>
        <w:spacing w:before="0" w:beforeAutospacing="0" w:after="135" w:afterAutospacing="0" w:line="300" w:lineRule="atLeast"/>
        <w:ind w:left="4962" w:hanging="1"/>
        <w:rPr>
          <w:color w:val="333333"/>
          <w:sz w:val="28"/>
          <w:szCs w:val="28"/>
        </w:rPr>
      </w:pPr>
    </w:p>
    <w:p w:rsidR="00E26ECE" w:rsidRPr="00EF0490" w:rsidRDefault="00E26ECE" w:rsidP="00E26ECE">
      <w:pPr>
        <w:pStyle w:val="a9"/>
        <w:shd w:val="clear" w:color="auto" w:fill="FFFFFF"/>
        <w:spacing w:before="0" w:beforeAutospacing="0" w:after="135" w:afterAutospacing="0" w:line="300" w:lineRule="atLeast"/>
        <w:ind w:left="4962" w:hanging="1"/>
        <w:rPr>
          <w:color w:val="333333"/>
          <w:sz w:val="28"/>
          <w:szCs w:val="28"/>
        </w:rPr>
      </w:pPr>
    </w:p>
    <w:p w:rsidR="00E26ECE" w:rsidRPr="00471169" w:rsidRDefault="00E26ECE" w:rsidP="00E26ECE">
      <w:pPr>
        <w:pStyle w:val="a9"/>
        <w:shd w:val="clear" w:color="auto" w:fill="FFFFFF"/>
        <w:spacing w:before="0" w:beforeAutospacing="0" w:after="135" w:afterAutospacing="0" w:line="300" w:lineRule="atLeast"/>
        <w:ind w:left="4962" w:hanging="1"/>
        <w:rPr>
          <w:sz w:val="28"/>
          <w:szCs w:val="28"/>
        </w:rPr>
      </w:pPr>
      <w:r w:rsidRPr="00471169">
        <w:rPr>
          <w:sz w:val="28"/>
          <w:szCs w:val="28"/>
        </w:rPr>
        <w:t>Начальнику_______________________</w:t>
      </w:r>
      <w:r w:rsidRPr="00471169">
        <w:rPr>
          <w:sz w:val="28"/>
          <w:szCs w:val="28"/>
        </w:rPr>
        <w:br/>
        <w:t>Адрес: ________________________</w:t>
      </w:r>
    </w:p>
    <w:p w:rsidR="00E26ECE" w:rsidRPr="00471169" w:rsidRDefault="00E26ECE" w:rsidP="00E26ECE">
      <w:pPr>
        <w:pStyle w:val="a9"/>
        <w:shd w:val="clear" w:color="auto" w:fill="FFFFFF"/>
        <w:spacing w:before="0" w:beforeAutospacing="0" w:after="135" w:afterAutospacing="0" w:line="300" w:lineRule="atLeast"/>
        <w:ind w:left="4962" w:hanging="6"/>
        <w:rPr>
          <w:sz w:val="28"/>
          <w:szCs w:val="28"/>
        </w:rPr>
      </w:pPr>
      <w:r w:rsidRPr="00471169">
        <w:rPr>
          <w:sz w:val="28"/>
          <w:szCs w:val="28"/>
        </w:rPr>
        <w:t>От _________________________</w:t>
      </w:r>
      <w:r w:rsidRPr="00471169">
        <w:rPr>
          <w:sz w:val="28"/>
          <w:szCs w:val="28"/>
        </w:rPr>
        <w:br/>
        <w:t>Адрес: ________________________</w:t>
      </w:r>
    </w:p>
    <w:p w:rsidR="00E26ECE" w:rsidRPr="00471169" w:rsidRDefault="00E26ECE" w:rsidP="00E26ECE">
      <w:pPr>
        <w:pStyle w:val="a9"/>
        <w:shd w:val="clear" w:color="auto" w:fill="FFFFFF"/>
        <w:spacing w:before="0" w:beforeAutospacing="0" w:after="135" w:afterAutospacing="0" w:line="300" w:lineRule="atLeast"/>
        <w:jc w:val="center"/>
        <w:rPr>
          <w:sz w:val="28"/>
          <w:szCs w:val="28"/>
        </w:rPr>
      </w:pPr>
    </w:p>
    <w:p w:rsidR="00E26ECE" w:rsidRPr="00471169" w:rsidRDefault="0094062F" w:rsidP="00E26ECE">
      <w:pPr>
        <w:pStyle w:val="a9"/>
        <w:shd w:val="clear" w:color="auto" w:fill="FFFFFF"/>
        <w:spacing w:before="0" w:beforeAutospacing="0" w:after="135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471169" w:rsidRDefault="00471169" w:rsidP="00E26ECE">
      <w:pPr>
        <w:rPr>
          <w:iCs/>
          <w:sz w:val="28"/>
          <w:szCs w:val="28"/>
        </w:rPr>
      </w:pPr>
    </w:p>
    <w:p w:rsidR="00E26ECE" w:rsidRPr="00EF0490" w:rsidRDefault="00E26ECE" w:rsidP="00E26ECE">
      <w:pPr>
        <w:rPr>
          <w:sz w:val="28"/>
          <w:szCs w:val="28"/>
        </w:rPr>
      </w:pPr>
      <w:r w:rsidRPr="00EF0490">
        <w:rPr>
          <w:iCs/>
          <w:sz w:val="28"/>
          <w:szCs w:val="28"/>
        </w:rPr>
        <w:t>14.01.2016 года из отделения 1154** мне, ФИО, было отправлено почтовое отправление (далее – ПО) номер 49157****.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По состоянию на 21.01.2016 г. на сайте почты России в разделе отслеживания посылок нет информации о том, что посылка "прибыла в место вручения"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По состоянию на 21.01.2016 г. отправление 49157**** мне НЕ вручено.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В розыске ПО 49157**** я НЕ нуждаюсь.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Принимая во внимание факты умышленной не регистрации и не соблюдение срока доставки ПО 49157**** осуществляемыми ФГУП «Почта России», исходя из изложенного, руководствуясь ст. 12 Федеральным законом от 2 мая 2006 г. N 59-ФЗ «О порядке рассмотрения обращений граждан Российской Федерации», 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ПРОШУ: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 xml:space="preserve">1. Установить фактическую (реальную) дату прибытия почтового отправления 49157**** </w:t>
      </w:r>
      <w:proofErr w:type="gramStart"/>
      <w:r w:rsidRPr="00EF0490">
        <w:rPr>
          <w:iCs/>
          <w:sz w:val="28"/>
          <w:szCs w:val="28"/>
        </w:rPr>
        <w:t>в место вручения</w:t>
      </w:r>
      <w:proofErr w:type="gramEnd"/>
      <w:r w:rsidRPr="00EF0490">
        <w:rPr>
          <w:iCs/>
          <w:sz w:val="28"/>
          <w:szCs w:val="28"/>
        </w:rPr>
        <w:t>.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2. Истребовать у ФГУП «Почта России» и направить в мой адрес копию транспортной накладной, указывающей время и дату фактического (реального) прибытия ПО CJ49157****.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3. Предоставить информацию о подразделении ФГУП «Почта России» и ответственного лица, осуществившего прием отправления 49157**** на территории Российской Федерации.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4. Привлечь к административной ответственности юридическое и (или) должностное лицо ФГУП «Почта России», ответственное за нарушение порядка регистрации и несоблюдение сроков доставки адресату – получателю ПО 49157****.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lastRenderedPageBreak/>
        <w:t xml:space="preserve">5. </w:t>
      </w:r>
      <w:proofErr w:type="gramStart"/>
      <w:r w:rsidRPr="00EF0490">
        <w:rPr>
          <w:iCs/>
          <w:sz w:val="28"/>
          <w:szCs w:val="28"/>
        </w:rPr>
        <w:t xml:space="preserve">Ответ на настоящую жалобу направить в мой почтовый, и в мой электронный адрес: </w:t>
      </w:r>
      <w:proofErr w:type="spellStart"/>
      <w:r w:rsidRPr="00EF0490">
        <w:rPr>
          <w:iCs/>
          <w:sz w:val="28"/>
          <w:szCs w:val="28"/>
        </w:rPr>
        <w:t>a</w:t>
      </w:r>
      <w:proofErr w:type="spellEnd"/>
      <w:r w:rsidRPr="00EF0490">
        <w:rPr>
          <w:iCs/>
          <w:sz w:val="28"/>
          <w:szCs w:val="28"/>
        </w:rPr>
        <w:t>****n@gmail.com в срок до 21.02.2016 г. в порядке п. 1. ст. 12 Федерального закона Российской Федерации от 2 мая 2006 г. N 59-ФЗ «О порядке рассмотрения обращений граждан Российской Федерации». </w:t>
      </w:r>
      <w:r w:rsidRPr="00EF0490">
        <w:rPr>
          <w:iCs/>
          <w:sz w:val="28"/>
          <w:szCs w:val="28"/>
        </w:rPr>
        <w:br/>
      </w:r>
      <w:r w:rsidRPr="00EF0490">
        <w:rPr>
          <w:iCs/>
          <w:sz w:val="28"/>
          <w:szCs w:val="28"/>
        </w:rPr>
        <w:br/>
        <w:t>21.01.2016 г.</w:t>
      </w:r>
      <w:r w:rsidRPr="00EF0490">
        <w:rPr>
          <w:iCs/>
          <w:sz w:val="28"/>
          <w:szCs w:val="28"/>
        </w:rPr>
        <w:br/>
        <w:t>С уважением,</w:t>
      </w:r>
      <w:r w:rsidRPr="00EF0490">
        <w:rPr>
          <w:iCs/>
          <w:sz w:val="28"/>
          <w:szCs w:val="28"/>
        </w:rPr>
        <w:br/>
        <w:t>ФИО</w:t>
      </w:r>
      <w:proofErr w:type="gramEnd"/>
    </w:p>
    <w:p w:rsidR="00E26ECE" w:rsidRPr="00EF0490" w:rsidRDefault="00E26ECE" w:rsidP="00E26ECE">
      <w:pPr>
        <w:rPr>
          <w:sz w:val="28"/>
          <w:szCs w:val="28"/>
        </w:rPr>
      </w:pPr>
    </w:p>
    <w:p w:rsidR="005D73CA" w:rsidRPr="00EF0490" w:rsidRDefault="005D73CA" w:rsidP="00E26ECE">
      <w:pPr>
        <w:rPr>
          <w:sz w:val="28"/>
          <w:szCs w:val="28"/>
        </w:rPr>
      </w:pPr>
    </w:p>
    <w:sectPr w:rsidR="005D73CA" w:rsidRPr="00EF0490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F4" w:rsidRDefault="002E5FF4" w:rsidP="005F2B6B">
      <w:r>
        <w:separator/>
      </w:r>
    </w:p>
  </w:endnote>
  <w:endnote w:type="continuationSeparator" w:id="0">
    <w:p w:rsidR="002E5FF4" w:rsidRDefault="002E5FF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F4" w:rsidRDefault="002E5FF4" w:rsidP="005F2B6B">
      <w:r>
        <w:separator/>
      </w:r>
    </w:p>
  </w:footnote>
  <w:footnote w:type="continuationSeparator" w:id="0">
    <w:p w:rsidR="002E5FF4" w:rsidRDefault="002E5FF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186FEE"/>
    <w:rsid w:val="00201062"/>
    <w:rsid w:val="0025169F"/>
    <w:rsid w:val="002C5D8C"/>
    <w:rsid w:val="002E5FF4"/>
    <w:rsid w:val="00471169"/>
    <w:rsid w:val="005314AE"/>
    <w:rsid w:val="005D73CA"/>
    <w:rsid w:val="005F2B6B"/>
    <w:rsid w:val="0094062F"/>
    <w:rsid w:val="009662E4"/>
    <w:rsid w:val="00AB6D09"/>
    <w:rsid w:val="00DD2FD6"/>
    <w:rsid w:val="00E26ECE"/>
    <w:rsid w:val="00E70C68"/>
    <w:rsid w:val="00E85386"/>
    <w:rsid w:val="00EC3EE8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2017-12-28T18:01:00Z</dcterms:created>
  <dcterms:modified xsi:type="dcterms:W3CDTF">2017-12-28T18:01:00Z</dcterms:modified>
</cp:coreProperties>
</file>