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A" w:rsidRPr="00475CDA" w:rsidRDefault="001D7F1A" w:rsidP="001D7F1A"/>
    <w:p w:rsidR="001D7F1A" w:rsidRPr="00475CDA" w:rsidRDefault="001D7F1A" w:rsidP="001D7F1A">
      <w:pPr>
        <w:ind w:left="720" w:firstLine="720"/>
        <w:jc w:val="right"/>
      </w:pPr>
      <w:r w:rsidRPr="00475CDA">
        <w:rPr>
          <w:rFonts w:ascii="Arial" w:hAnsi="Arial" w:cs="Arial"/>
          <w:color w:val="000000"/>
        </w:rPr>
        <w:t>Руководителю УК ООО 3СМ Петрову Петру Ивановичу</w:t>
      </w:r>
    </w:p>
    <w:p w:rsidR="001D7F1A" w:rsidRPr="00475CDA" w:rsidRDefault="001D7F1A" w:rsidP="001D7F1A">
      <w:pPr>
        <w:jc w:val="right"/>
      </w:pPr>
      <w:r w:rsidRPr="00475CDA">
        <w:rPr>
          <w:rFonts w:ascii="Arial" w:hAnsi="Arial" w:cs="Arial"/>
          <w:color w:val="000000"/>
        </w:rPr>
        <w:t>От Иванова Ивана Ивановича,</w:t>
      </w:r>
    </w:p>
    <w:p w:rsidR="001D7F1A" w:rsidRPr="00475CDA" w:rsidRDefault="001D7F1A" w:rsidP="001D7F1A">
      <w:pPr>
        <w:jc w:val="right"/>
      </w:pPr>
      <w:r w:rsidRPr="00475CDA">
        <w:rPr>
          <w:rFonts w:ascii="Arial" w:hAnsi="Arial" w:cs="Arial"/>
          <w:color w:val="000000"/>
        </w:rPr>
        <w:t>проживающего по адресу г. Москва,</w:t>
      </w:r>
    </w:p>
    <w:p w:rsidR="001D7F1A" w:rsidRPr="00475CDA" w:rsidRDefault="001D7F1A" w:rsidP="001D7F1A">
      <w:pPr>
        <w:jc w:val="right"/>
      </w:pPr>
      <w:r w:rsidRPr="00475CDA">
        <w:rPr>
          <w:rFonts w:ascii="Arial" w:hAnsi="Arial" w:cs="Arial"/>
          <w:color w:val="000000"/>
        </w:rPr>
        <w:t>улица Чертановская, дом 1, корпус 1, квартира 1</w:t>
      </w:r>
    </w:p>
    <w:p w:rsidR="001D7F1A" w:rsidRPr="00475CDA" w:rsidRDefault="001D7F1A" w:rsidP="001D7F1A"/>
    <w:p w:rsidR="001D7F1A" w:rsidRPr="00475CDA" w:rsidRDefault="001D7F1A" w:rsidP="001D7F1A">
      <w:pPr>
        <w:spacing w:after="220"/>
        <w:jc w:val="center"/>
      </w:pPr>
      <w:r w:rsidRPr="00475CDA">
        <w:rPr>
          <w:rFonts w:ascii="Arial" w:hAnsi="Arial" w:cs="Arial"/>
          <w:color w:val="000000"/>
        </w:rPr>
        <w:t>ЗАЯВЛЕНИЕ</w:t>
      </w:r>
    </w:p>
    <w:p w:rsidR="001D7F1A" w:rsidRPr="00475CDA" w:rsidRDefault="001D7F1A" w:rsidP="001D7F1A">
      <w:r w:rsidRPr="00475CDA">
        <w:rPr>
          <w:color w:val="000000"/>
          <w:shd w:val="clear" w:color="auto" w:fill="FFFFFF"/>
        </w:rPr>
        <w:t xml:space="preserve"> </w:t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</w:rPr>
        <w:t>Прошу произвести перерасчет платежей за коммунальные услуги за период с 01.05.2015 по 15.05.2015 в связи с тем, что Иванов Иван Иванович и Иванова Мария Ивановна временно отсутствовали в жилом помещении.</w:t>
      </w:r>
    </w:p>
    <w:p w:rsidR="001D7F1A" w:rsidRPr="00475CDA" w:rsidRDefault="001D7F1A" w:rsidP="001D7F1A">
      <w:pPr>
        <w:spacing w:after="240"/>
      </w:pPr>
    </w:p>
    <w:p w:rsidR="001D7F1A" w:rsidRPr="00475CDA" w:rsidRDefault="001D7F1A" w:rsidP="001D7F1A">
      <w:r w:rsidRPr="00475CDA">
        <w:rPr>
          <w:rFonts w:ascii="Arial" w:hAnsi="Arial" w:cs="Arial"/>
          <w:color w:val="000000"/>
        </w:rPr>
        <w:t>Прикладываю копии следующих документов:</w:t>
      </w:r>
    </w:p>
    <w:p w:rsidR="001D7F1A" w:rsidRPr="00475CDA" w:rsidRDefault="001D7F1A" w:rsidP="001D7F1A"/>
    <w:p w:rsidR="001D7F1A" w:rsidRPr="00475CDA" w:rsidRDefault="001D7F1A" w:rsidP="001D7F1A">
      <w:r w:rsidRPr="00475CDA">
        <w:rPr>
          <w:rFonts w:ascii="Arial" w:hAnsi="Arial" w:cs="Arial"/>
          <w:color w:val="000000"/>
          <w:szCs w:val="22"/>
        </w:rPr>
        <w:t>Страница загранпаспорта с датами отъезда и приезда</w:t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  <w:szCs w:val="22"/>
        </w:rPr>
        <w:t>Счет из гостиницы</w:t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  <w:szCs w:val="22"/>
        </w:rPr>
        <w:t>Авиабилеты</w:t>
      </w:r>
    </w:p>
    <w:p w:rsidR="001D7F1A" w:rsidRPr="00475CDA" w:rsidRDefault="001D7F1A" w:rsidP="001D7F1A">
      <w:pPr>
        <w:spacing w:after="240"/>
      </w:pPr>
      <w:r w:rsidRPr="00475CDA">
        <w:br/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</w:rPr>
        <w:t>В случае отказа прошу направить его на мой адрес в письменной форме.</w:t>
      </w:r>
    </w:p>
    <w:p w:rsidR="001D7F1A" w:rsidRPr="00475CDA" w:rsidRDefault="001D7F1A" w:rsidP="001D7F1A">
      <w:pPr>
        <w:spacing w:after="240"/>
      </w:pPr>
      <w:r w:rsidRPr="00475CDA">
        <w:br/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</w:rPr>
        <w:t xml:space="preserve">    17.05.2015</w:t>
      </w:r>
      <w:r w:rsidRPr="00475CDA">
        <w:rPr>
          <w:rFonts w:ascii="Arial" w:hAnsi="Arial" w:cs="Arial"/>
          <w:color w:val="000000"/>
        </w:rPr>
        <w:tab/>
      </w:r>
      <w:r w:rsidRPr="00475CDA">
        <w:rPr>
          <w:rFonts w:ascii="Arial" w:hAnsi="Arial" w:cs="Arial"/>
          <w:color w:val="000000"/>
        </w:rPr>
        <w:tab/>
      </w:r>
      <w:r w:rsidRPr="00475CDA">
        <w:rPr>
          <w:rFonts w:ascii="Arial" w:hAnsi="Arial" w:cs="Arial"/>
          <w:color w:val="000000"/>
        </w:rPr>
        <w:tab/>
      </w:r>
      <w:r w:rsidRPr="00475CDA">
        <w:rPr>
          <w:rFonts w:ascii="Arial" w:hAnsi="Arial" w:cs="Arial"/>
          <w:color w:val="000000"/>
        </w:rPr>
        <w:tab/>
      </w:r>
      <w:r w:rsidRPr="00475CDA">
        <w:rPr>
          <w:rFonts w:ascii="Arial" w:hAnsi="Arial" w:cs="Arial"/>
          <w:color w:val="000000"/>
        </w:rPr>
        <w:tab/>
      </w:r>
      <w:r w:rsidRPr="00475CDA">
        <w:rPr>
          <w:rFonts w:ascii="Arial" w:hAnsi="Arial" w:cs="Arial"/>
          <w:color w:val="000000"/>
        </w:rPr>
        <w:tab/>
        <w:t xml:space="preserve">        ______________</w:t>
      </w:r>
    </w:p>
    <w:p w:rsidR="001D7F1A" w:rsidRPr="00475CDA" w:rsidRDefault="001D7F1A" w:rsidP="001D7F1A">
      <w:r w:rsidRPr="00475CDA">
        <w:rPr>
          <w:rFonts w:ascii="Arial" w:hAnsi="Arial" w:cs="Arial"/>
          <w:color w:val="000000"/>
          <w:sz w:val="20"/>
          <w:szCs w:val="20"/>
        </w:rPr>
        <w:t xml:space="preserve">            (дата)</w:t>
      </w:r>
      <w:r w:rsidRPr="00475CDA">
        <w:rPr>
          <w:rFonts w:ascii="Arial" w:hAnsi="Arial" w:cs="Arial"/>
          <w:color w:val="000000"/>
          <w:sz w:val="2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</w:rPr>
        <w:tab/>
      </w:r>
      <w:r w:rsidRPr="00475CDA">
        <w:rPr>
          <w:rFonts w:ascii="Arial" w:hAnsi="Arial" w:cs="Arial"/>
          <w:i/>
          <w:iCs/>
          <w:color w:val="000000"/>
          <w:sz w:val="20"/>
        </w:rPr>
        <w:tab/>
      </w:r>
      <w:r w:rsidRPr="00475CDA">
        <w:rPr>
          <w:rFonts w:ascii="Arial" w:hAnsi="Arial" w:cs="Arial"/>
          <w:i/>
          <w:iCs/>
          <w:color w:val="000000"/>
          <w:sz w:val="20"/>
          <w:szCs w:val="20"/>
        </w:rPr>
        <w:t xml:space="preserve">     </w:t>
      </w:r>
      <w:r w:rsidRPr="00475CDA">
        <w:rPr>
          <w:rFonts w:ascii="Arial" w:hAnsi="Arial" w:cs="Arial"/>
          <w:color w:val="000000"/>
          <w:sz w:val="20"/>
          <w:szCs w:val="20"/>
        </w:rPr>
        <w:t>(подпись)</w:t>
      </w:r>
    </w:p>
    <w:p w:rsidR="001D7F1A" w:rsidRDefault="001D7F1A" w:rsidP="001D7F1A"/>
    <w:p w:rsidR="005D73CA" w:rsidRPr="001D7F1A" w:rsidRDefault="005D73CA" w:rsidP="001D7F1A"/>
    <w:sectPr w:rsidR="005D73CA" w:rsidRPr="001D7F1A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A5" w:rsidRDefault="00B640A5" w:rsidP="005F2B6B">
      <w:r>
        <w:separator/>
      </w:r>
    </w:p>
  </w:endnote>
  <w:endnote w:type="continuationSeparator" w:id="0">
    <w:p w:rsidR="00B640A5" w:rsidRDefault="00B640A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A5" w:rsidRDefault="00B640A5" w:rsidP="005F2B6B">
      <w:r>
        <w:separator/>
      </w:r>
    </w:p>
  </w:footnote>
  <w:footnote w:type="continuationSeparator" w:id="0">
    <w:p w:rsidR="00B640A5" w:rsidRDefault="00B640A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75C17"/>
    <w:rsid w:val="001D7F1A"/>
    <w:rsid w:val="00201062"/>
    <w:rsid w:val="0025169F"/>
    <w:rsid w:val="00346959"/>
    <w:rsid w:val="003B5C84"/>
    <w:rsid w:val="003E7063"/>
    <w:rsid w:val="004C1ED0"/>
    <w:rsid w:val="00506047"/>
    <w:rsid w:val="0050609D"/>
    <w:rsid w:val="005314AE"/>
    <w:rsid w:val="00574AB5"/>
    <w:rsid w:val="005D73CA"/>
    <w:rsid w:val="005F2B6B"/>
    <w:rsid w:val="0068385E"/>
    <w:rsid w:val="00712079"/>
    <w:rsid w:val="00720BB4"/>
    <w:rsid w:val="007320A1"/>
    <w:rsid w:val="00907328"/>
    <w:rsid w:val="009139FF"/>
    <w:rsid w:val="009662E4"/>
    <w:rsid w:val="00A64CFF"/>
    <w:rsid w:val="00AB6D09"/>
    <w:rsid w:val="00AD626E"/>
    <w:rsid w:val="00B640A5"/>
    <w:rsid w:val="00BE4749"/>
    <w:rsid w:val="00C96A64"/>
    <w:rsid w:val="00D31257"/>
    <w:rsid w:val="00E0534B"/>
    <w:rsid w:val="00E26ECE"/>
    <w:rsid w:val="00E70C68"/>
    <w:rsid w:val="00E85386"/>
    <w:rsid w:val="00EC3EE8"/>
    <w:rsid w:val="00F23B67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2017-12-29T10:50:00Z</dcterms:created>
  <dcterms:modified xsi:type="dcterms:W3CDTF">2017-12-29T10:50:00Z</dcterms:modified>
</cp:coreProperties>
</file>