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FA0" w:rsidRDefault="00202FA0" w:rsidP="00202FA0">
      <w:pPr>
        <w:tabs>
          <w:tab w:val="left" w:pos="5940"/>
        </w:tabs>
        <w:jc w:val="right"/>
        <w:rPr>
          <w:color w:val="000000"/>
        </w:rPr>
      </w:pPr>
      <w:r>
        <w:rPr>
          <w:color w:val="000000"/>
        </w:rPr>
        <w:t>В ______________________________________</w:t>
      </w:r>
    </w:p>
    <w:p w:rsidR="00202FA0" w:rsidRDefault="00202FA0" w:rsidP="00202FA0">
      <w:pPr>
        <w:tabs>
          <w:tab w:val="left" w:pos="5940"/>
        </w:tabs>
        <w:jc w:val="right"/>
        <w:rPr>
          <w:color w:val="000000"/>
        </w:rPr>
      </w:pPr>
      <w:r>
        <w:rPr>
          <w:color w:val="000000"/>
        </w:rPr>
        <w:t>(наименование управления здравоохранения)</w:t>
      </w:r>
    </w:p>
    <w:p w:rsidR="00202FA0" w:rsidRDefault="00202FA0" w:rsidP="00202FA0">
      <w:pPr>
        <w:tabs>
          <w:tab w:val="left" w:pos="5940"/>
        </w:tabs>
        <w:jc w:val="right"/>
        <w:rPr>
          <w:color w:val="000000"/>
        </w:rPr>
      </w:pPr>
      <w:r>
        <w:rPr>
          <w:color w:val="000000"/>
        </w:rPr>
        <w:t>От _____________________________________</w:t>
      </w:r>
    </w:p>
    <w:p w:rsidR="00202FA0" w:rsidRDefault="00202FA0" w:rsidP="00202FA0">
      <w:pPr>
        <w:tabs>
          <w:tab w:val="left" w:pos="5940"/>
        </w:tabs>
        <w:jc w:val="right"/>
        <w:rPr>
          <w:color w:val="000000"/>
        </w:rPr>
      </w:pPr>
      <w:r>
        <w:rPr>
          <w:color w:val="000000"/>
        </w:rPr>
        <w:t>(ФИО полностью, адрес)</w:t>
      </w:r>
    </w:p>
    <w:p w:rsidR="00202FA0" w:rsidRDefault="00202FA0" w:rsidP="00202FA0">
      <w:pPr>
        <w:spacing w:before="280" w:after="288"/>
        <w:jc w:val="right"/>
        <w:rPr>
          <w:b/>
          <w:bCs/>
          <w:color w:val="000000"/>
        </w:rPr>
      </w:pPr>
      <w:r>
        <w:rPr>
          <w:color w:val="000000"/>
        </w:rPr>
        <w:t xml:space="preserve"> </w:t>
      </w:r>
    </w:p>
    <w:p w:rsidR="00442740" w:rsidRDefault="00442740" w:rsidP="00442740">
      <w:pPr>
        <w:pStyle w:val="a4"/>
        <w:shd w:val="clear" w:color="auto" w:fill="FFFFFF"/>
        <w:spacing w:before="0" w:beforeAutospacing="0" w:after="135" w:afterAutospacing="0"/>
        <w:jc w:val="center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ЖАЛОБА</w:t>
      </w:r>
    </w:p>
    <w:p w:rsidR="00442740" w:rsidRDefault="00442740" w:rsidP="00442740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Я — Заявитель, _____________________, </w:t>
      </w:r>
      <w:proofErr w:type="gramStart"/>
      <w:r>
        <w:rPr>
          <w:rFonts w:ascii="Helvetica" w:hAnsi="Helvetica"/>
          <w:color w:val="333333"/>
        </w:rPr>
        <w:t>являюсь отцом</w:t>
      </w:r>
      <w:proofErr w:type="gramEnd"/>
      <w:r>
        <w:rPr>
          <w:rFonts w:ascii="Helvetica" w:hAnsi="Helvetica"/>
          <w:color w:val="333333"/>
        </w:rPr>
        <w:t xml:space="preserve"> несовершеннолетнего ____________________, ____________ года рождения, что подтверждается свидетельством о рождении серии _____ номер ________, выданным ___________ отделом </w:t>
      </w:r>
      <w:proofErr w:type="spellStart"/>
      <w:r>
        <w:rPr>
          <w:rFonts w:ascii="Helvetica" w:hAnsi="Helvetica"/>
          <w:color w:val="333333"/>
        </w:rPr>
        <w:t>ЗАГСа</w:t>
      </w:r>
      <w:proofErr w:type="spellEnd"/>
      <w:r>
        <w:rPr>
          <w:rFonts w:ascii="Helvetica" w:hAnsi="Helvetica"/>
          <w:color w:val="333333"/>
        </w:rPr>
        <w:t xml:space="preserve"> г. Москвы ____________ г.</w:t>
      </w:r>
      <w:r>
        <w:rPr>
          <w:rFonts w:ascii="Helvetica" w:hAnsi="Helvetica"/>
          <w:color w:val="333333"/>
        </w:rPr>
        <w:br/>
        <w:t>Я вместе с сыном и супругой постоянно проживаю по адресу: _________________________.</w:t>
      </w:r>
      <w:r>
        <w:rPr>
          <w:rFonts w:ascii="Helvetica" w:hAnsi="Helvetica"/>
          <w:color w:val="333333"/>
        </w:rPr>
        <w:br/>
        <w:t xml:space="preserve">____________ года у моего ребенка ухудшилось состояние здоровья, вызванное резким повышением температуры тела. Ввиду невозможности самостоятельно сбить температуру тела ребенка моя супруга </w:t>
      </w:r>
      <w:proofErr w:type="gramStart"/>
      <w:r>
        <w:rPr>
          <w:rFonts w:ascii="Helvetica" w:hAnsi="Helvetica"/>
          <w:color w:val="333333"/>
        </w:rPr>
        <w:t>в</w:t>
      </w:r>
      <w:proofErr w:type="gramEnd"/>
      <w:r>
        <w:rPr>
          <w:rFonts w:ascii="Helvetica" w:hAnsi="Helvetica"/>
          <w:color w:val="333333"/>
        </w:rPr>
        <w:t xml:space="preserve"> ___ </w:t>
      </w:r>
      <w:proofErr w:type="gramStart"/>
      <w:r>
        <w:rPr>
          <w:rFonts w:ascii="Helvetica" w:hAnsi="Helvetica"/>
          <w:color w:val="333333"/>
        </w:rPr>
        <w:t>часов</w:t>
      </w:r>
      <w:proofErr w:type="gramEnd"/>
      <w:r>
        <w:rPr>
          <w:rFonts w:ascii="Helvetica" w:hAnsi="Helvetica"/>
          <w:color w:val="333333"/>
        </w:rPr>
        <w:t xml:space="preserve"> ___ минут позвонила в службу неотложной педиатрической помощи г. Москвы нашего района, сообщив о случившемся и попросив направить по нашему адресу врача. В выезде врача было отказано по следующей причине: врач выезжает только после ___ часов ___ минут. При этом нам порекомендовали позвонить в Детскую поликлинику № ___ г. ___________ по месту постоянной регистрации, что моя супруга и сделала </w:t>
      </w:r>
      <w:proofErr w:type="gramStart"/>
      <w:r>
        <w:rPr>
          <w:rFonts w:ascii="Helvetica" w:hAnsi="Helvetica"/>
          <w:color w:val="333333"/>
        </w:rPr>
        <w:t>в</w:t>
      </w:r>
      <w:proofErr w:type="gramEnd"/>
      <w:r>
        <w:rPr>
          <w:rFonts w:ascii="Helvetica" w:hAnsi="Helvetica"/>
          <w:color w:val="333333"/>
        </w:rPr>
        <w:t xml:space="preserve"> ___ часов ___ минут. Однако в ДП № ___ г. Москвы отказались оказать скорую медицинскую помощь, сославшись на то, что мы на территории, обслуживаемой Детской Поликлиникой № _____ г. Москвы, поэтому бригада скорой помощи ДП № ___ г. Москвы выехать к нам не может. </w:t>
      </w:r>
      <w:proofErr w:type="gramStart"/>
      <w:r>
        <w:rPr>
          <w:rFonts w:ascii="Helvetica" w:hAnsi="Helvetica"/>
          <w:color w:val="333333"/>
        </w:rPr>
        <w:t>В</w:t>
      </w:r>
      <w:proofErr w:type="gramEnd"/>
      <w:r>
        <w:rPr>
          <w:rFonts w:ascii="Helvetica" w:hAnsi="Helvetica"/>
          <w:color w:val="333333"/>
        </w:rPr>
        <w:t xml:space="preserve"> ___ </w:t>
      </w:r>
      <w:proofErr w:type="gramStart"/>
      <w:r>
        <w:rPr>
          <w:rFonts w:ascii="Helvetica" w:hAnsi="Helvetica"/>
          <w:color w:val="333333"/>
        </w:rPr>
        <w:t>часов</w:t>
      </w:r>
      <w:proofErr w:type="gramEnd"/>
      <w:r>
        <w:rPr>
          <w:rFonts w:ascii="Helvetica" w:hAnsi="Helvetica"/>
          <w:color w:val="333333"/>
        </w:rPr>
        <w:t xml:space="preserve"> ___ минут я самостоятельно позвонил в ДП № ____ г. Москвы с требованием направить по нашему адресу бригаду скорой помощи, указав, что состояние здоровья ребенка ухудшается, требуется скорая медицинская помощь. Сотрудник ДП № ___ г. Москвы, разговаривавший со мной, бросил трубку. </w:t>
      </w:r>
      <w:proofErr w:type="gramStart"/>
      <w:r>
        <w:rPr>
          <w:rFonts w:ascii="Helvetica" w:hAnsi="Helvetica"/>
          <w:color w:val="333333"/>
        </w:rPr>
        <w:t>В</w:t>
      </w:r>
      <w:proofErr w:type="gramEnd"/>
      <w:r>
        <w:rPr>
          <w:rFonts w:ascii="Helvetica" w:hAnsi="Helvetica"/>
          <w:color w:val="333333"/>
        </w:rPr>
        <w:t xml:space="preserve"> ___ </w:t>
      </w:r>
      <w:proofErr w:type="gramStart"/>
      <w:r>
        <w:rPr>
          <w:rFonts w:ascii="Helvetica" w:hAnsi="Helvetica"/>
          <w:color w:val="333333"/>
        </w:rPr>
        <w:t>часов</w:t>
      </w:r>
      <w:proofErr w:type="gramEnd"/>
      <w:r>
        <w:rPr>
          <w:rFonts w:ascii="Helvetica" w:hAnsi="Helvetica"/>
          <w:color w:val="333333"/>
        </w:rPr>
        <w:t xml:space="preserve"> ___ минут моя супруга вновь перезвонила в ДП № ___ г. Москвы и потребовала ФИО сотрудника, принимающего звонки, на что супруге сказали, чтобы мы отвезли ребенка в квартиру по месту регистрации (_______________________________) и бригада скорой медицинской помощи приедет по данному адресу. После этого разговора я начал звонить в Детскую поликлинику № ____ </w:t>
      </w:r>
      <w:proofErr w:type="gramStart"/>
      <w:r>
        <w:rPr>
          <w:rFonts w:ascii="Helvetica" w:hAnsi="Helvetica"/>
          <w:color w:val="333333"/>
        </w:rPr>
        <w:t>г</w:t>
      </w:r>
      <w:proofErr w:type="gramEnd"/>
      <w:r>
        <w:rPr>
          <w:rFonts w:ascii="Helvetica" w:hAnsi="Helvetica"/>
          <w:color w:val="333333"/>
        </w:rPr>
        <w:t>. Москвы, однако на телефонный звонок никто не ответил.</w:t>
      </w:r>
      <w:r>
        <w:rPr>
          <w:rFonts w:ascii="Helvetica" w:hAnsi="Helvetica"/>
          <w:color w:val="333333"/>
        </w:rPr>
        <w:br/>
        <w:t xml:space="preserve">В ___ часов ___ минут мы были вынуждены вызвать врача службы неотложной педиатрической помощи г. Москвы нашего района, так как везти больного ребенка на </w:t>
      </w:r>
      <w:proofErr w:type="gramStart"/>
      <w:r>
        <w:rPr>
          <w:rFonts w:ascii="Helvetica" w:hAnsi="Helvetica"/>
          <w:color w:val="333333"/>
        </w:rPr>
        <w:t>Смольную</w:t>
      </w:r>
      <w:proofErr w:type="gramEnd"/>
      <w:r>
        <w:rPr>
          <w:rFonts w:ascii="Helvetica" w:hAnsi="Helvetica"/>
          <w:color w:val="333333"/>
        </w:rPr>
        <w:t xml:space="preserve"> не представлялось возможным.</w:t>
      </w:r>
      <w:r>
        <w:rPr>
          <w:rFonts w:ascii="Helvetica" w:hAnsi="Helvetica"/>
          <w:color w:val="333333"/>
        </w:rPr>
        <w:br/>
        <w:t>Я шокирован данной ситуацией, мой несовершеннолетний ребенок был лишен права на оказание скорой медицинской помощи. Последствия неоказания медицинской помощи могли бы привести к непоправимым последствиям.</w:t>
      </w:r>
      <w:r>
        <w:rPr>
          <w:rFonts w:ascii="Helvetica" w:hAnsi="Helvetica"/>
          <w:color w:val="333333"/>
        </w:rPr>
        <w:br/>
        <w:t>Считаю, что данная ситуация имеет место быть вследствие недобросовестного оказания медицинских услуг, халатности медицинского персонала учреждения здравоохранения.</w:t>
      </w:r>
    </w:p>
    <w:p w:rsidR="00442740" w:rsidRDefault="00442740" w:rsidP="00442740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</w:rPr>
      </w:pPr>
      <w:proofErr w:type="gramStart"/>
      <w:r>
        <w:rPr>
          <w:rFonts w:ascii="Helvetica" w:hAnsi="Helvetica"/>
          <w:color w:val="333333"/>
        </w:rPr>
        <w:t>Согласно ст. 2 «Основ законодательства Российской Федерации об охране здоровья граждан» основными принципами охраны здоровья граждан являются:</w:t>
      </w:r>
      <w:r>
        <w:rPr>
          <w:rFonts w:ascii="Helvetica" w:hAnsi="Helvetica"/>
          <w:color w:val="333333"/>
        </w:rPr>
        <w:br/>
        <w:t>1) соблюдение прав человека и гражданина в области охраны здоровья и обеспечение связанных с этими правами государственных гарантий;</w:t>
      </w:r>
      <w:r>
        <w:rPr>
          <w:rFonts w:ascii="Helvetica" w:hAnsi="Helvetica"/>
          <w:color w:val="333333"/>
        </w:rPr>
        <w:br/>
        <w:t>2) приоритет профилактических мер в области охраны здоровья граждан;</w:t>
      </w:r>
      <w:r>
        <w:rPr>
          <w:rFonts w:ascii="Helvetica" w:hAnsi="Helvetica"/>
          <w:color w:val="333333"/>
        </w:rPr>
        <w:br/>
        <w:t>3) доступность медико-социальной помощи;</w:t>
      </w:r>
      <w:r>
        <w:rPr>
          <w:rFonts w:ascii="Helvetica" w:hAnsi="Helvetica"/>
          <w:color w:val="333333"/>
        </w:rPr>
        <w:br/>
        <w:t>4) социальная защищенность граждан в случае утраты здоровья;</w:t>
      </w:r>
      <w:proofErr w:type="gramEnd"/>
      <w:r>
        <w:rPr>
          <w:rFonts w:ascii="Helvetica" w:hAnsi="Helvetica"/>
          <w:color w:val="333333"/>
        </w:rPr>
        <w:br/>
        <w:t xml:space="preserve">5) ответственность органов государственной власти и органов местного самоуправления, </w:t>
      </w:r>
      <w:r>
        <w:rPr>
          <w:rFonts w:ascii="Helvetica" w:hAnsi="Helvetica"/>
          <w:color w:val="333333"/>
        </w:rPr>
        <w:lastRenderedPageBreak/>
        <w:t>предприятий, учреждений и организаций независимо от формы собственности, должностных лиц за обеспечение прав граждан в области охраны здоровья.</w:t>
      </w:r>
    </w:p>
    <w:p w:rsidR="00442740" w:rsidRDefault="00442740" w:rsidP="00442740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В силу ст. 41 Конституции Российской Федерации 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</w:t>
      </w:r>
    </w:p>
    <w:p w:rsidR="00442740" w:rsidRDefault="00442740" w:rsidP="00442740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В соответствии со ст. 16 Федерального закона от 29.11.2010 N 326-ФЗ "Об обязательном медицинском страховании в Российской Федерации" (принят ГД ФС РФ </w:t>
      </w:r>
      <w:proofErr w:type="gramStart"/>
      <w:r>
        <w:rPr>
          <w:rFonts w:ascii="Helvetica" w:hAnsi="Helvetica"/>
          <w:color w:val="333333"/>
        </w:rPr>
        <w:t xml:space="preserve">19.11.2010) </w:t>
      </w:r>
      <w:proofErr w:type="gramEnd"/>
      <w:r>
        <w:rPr>
          <w:rFonts w:ascii="Helvetica" w:hAnsi="Helvetica"/>
          <w:color w:val="333333"/>
        </w:rPr>
        <w:t>застрахованные лица имеют право на:</w:t>
      </w:r>
      <w:r>
        <w:rPr>
          <w:rFonts w:ascii="Helvetica" w:hAnsi="Helvetica"/>
          <w:color w:val="333333"/>
        </w:rPr>
        <w:br/>
        <w:t>1) бесплатное оказание им медицинской помощи медицинскими организациями при наступлении страхового случая:</w:t>
      </w:r>
      <w:r>
        <w:rPr>
          <w:rFonts w:ascii="Helvetica" w:hAnsi="Helvetica"/>
          <w:color w:val="333333"/>
        </w:rPr>
        <w:br/>
        <w:t>а) на всей территории Российской Федерации в объеме, установленном базовой программой обязательного медицинского страхования.</w:t>
      </w:r>
    </w:p>
    <w:p w:rsidR="00442740" w:rsidRDefault="00442740" w:rsidP="00442740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На основании ст. 39 «Основ законодательства Российской Федерации об охране здоровья граждан» скорая медицинская помощь оказывается гражданам при состояниях, требующих срочного медицинского вмешательства, осуществляется безотлагательно лечебно-профилактическими учреждениями независимо от территориальной, ведомственной подчиненности и формы собственности, медицинскими работниками.</w:t>
      </w:r>
    </w:p>
    <w:p w:rsidR="00442740" w:rsidRDefault="00442740" w:rsidP="00442740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Согласно ст. 69 Основ законодательства Российской Федерации об охране здоровья граждан действия государственных органов и должностных лиц, ущемляющие права и свободы граждан, определенные Основами, в области охраны здоровья, могут быть обжалованы в вышестоящие государственные органы, вышестоящим должностным лицам или в суд в соответствии с действующим законодательством.</w:t>
      </w:r>
      <w:r>
        <w:rPr>
          <w:rFonts w:ascii="Helvetica" w:hAnsi="Helvetica"/>
          <w:color w:val="333333"/>
        </w:rPr>
        <w:br/>
        <w:t>В соответствии со ст.2 Федерального Закона от 02.05.2006 N 59-ФЗ " О порядке рассмотрения обращений граждан Российской Федерации"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 </w:t>
      </w:r>
      <w:r>
        <w:rPr>
          <w:rFonts w:ascii="Helvetica" w:hAnsi="Helvetica"/>
          <w:color w:val="333333"/>
        </w:rPr>
        <w:br/>
        <w:t>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 (статья 12 вышеуказанного Закона).</w:t>
      </w:r>
    </w:p>
    <w:p w:rsidR="00442740" w:rsidRDefault="00442740" w:rsidP="00442740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На основании вышеизложенного, руководствуясь нормами «Основ законодательства Российской Федерации об охране здоровья граждан»,</w:t>
      </w:r>
    </w:p>
    <w:p w:rsidR="00442740" w:rsidRDefault="00442740" w:rsidP="00442740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ПРОШУ:</w:t>
      </w:r>
    </w:p>
    <w:p w:rsidR="00442740" w:rsidRDefault="00442740" w:rsidP="00442740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1. Рассмотреть настоящее обращение по существу возникшей проблемы.</w:t>
      </w:r>
      <w:r>
        <w:rPr>
          <w:rFonts w:ascii="Helvetica" w:hAnsi="Helvetica"/>
          <w:color w:val="333333"/>
        </w:rPr>
        <w:br/>
        <w:t>2. Провести проверку по изложенным мною доводам, привлечь к ответственности лиц, виновных в нарушении прав моего несовершеннолетнего ребенка.</w:t>
      </w:r>
    </w:p>
    <w:p w:rsidR="00442740" w:rsidRDefault="00442740" w:rsidP="00442740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ПРИЛОЖЕНИЕ:</w:t>
      </w:r>
      <w:r>
        <w:rPr>
          <w:rFonts w:ascii="Helvetica" w:hAnsi="Helvetica"/>
          <w:color w:val="333333"/>
        </w:rPr>
        <w:br/>
        <w:t>копия свидетельства о рождении.</w:t>
      </w:r>
    </w:p>
    <w:p w:rsidR="00442740" w:rsidRDefault="00442740" w:rsidP="00442740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«___» _____________ </w:t>
      </w:r>
      <w:proofErr w:type="gramStart"/>
      <w:r>
        <w:rPr>
          <w:rFonts w:ascii="Helvetica" w:hAnsi="Helvetica"/>
          <w:color w:val="333333"/>
        </w:rPr>
        <w:t>г</w:t>
      </w:r>
      <w:proofErr w:type="gramEnd"/>
      <w:r>
        <w:rPr>
          <w:rFonts w:ascii="Helvetica" w:hAnsi="Helvetica"/>
          <w:color w:val="333333"/>
        </w:rPr>
        <w:t>. __________/____________/</w:t>
      </w:r>
    </w:p>
    <w:p w:rsidR="009A47B5" w:rsidRPr="00202FA0" w:rsidRDefault="009A47B5" w:rsidP="00442740">
      <w:pPr>
        <w:spacing w:after="240" w:line="360" w:lineRule="atLeast"/>
        <w:jc w:val="center"/>
      </w:pPr>
    </w:p>
    <w:sectPr w:rsidR="009A47B5" w:rsidRPr="00202FA0" w:rsidSect="00DB2959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973" w:rsidRDefault="00E44973" w:rsidP="00DB2959">
      <w:r>
        <w:separator/>
      </w:r>
    </w:p>
  </w:endnote>
  <w:endnote w:type="continuationSeparator" w:id="0">
    <w:p w:rsidR="00E44973" w:rsidRDefault="00E44973" w:rsidP="00DB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973" w:rsidRDefault="00E44973" w:rsidP="00DB2959">
      <w:r>
        <w:separator/>
      </w:r>
    </w:p>
  </w:footnote>
  <w:footnote w:type="continuationSeparator" w:id="0">
    <w:p w:rsidR="00E44973" w:rsidRDefault="00E44973" w:rsidP="00DB2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A91129" w:rsidP="005F2B6B">
    <w:pPr>
      <w:pStyle w:val="a5"/>
    </w:pPr>
    <w:r w:rsidRPr="005F2B6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782803"/>
    <w:multiLevelType w:val="hybridMultilevel"/>
    <w:tmpl w:val="D98A32C6"/>
    <w:lvl w:ilvl="0" w:tplc="0E5423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617BC5"/>
    <w:multiLevelType w:val="hybridMultilevel"/>
    <w:tmpl w:val="15108AE6"/>
    <w:lvl w:ilvl="0" w:tplc="E82C94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DF553E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6A5A47FF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79D47F2B"/>
    <w:multiLevelType w:val="hybridMultilevel"/>
    <w:tmpl w:val="2BEA3F84"/>
    <w:lvl w:ilvl="0" w:tplc="0BDA16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95D62"/>
    <w:rsid w:val="00202FA0"/>
    <w:rsid w:val="00275A82"/>
    <w:rsid w:val="00395D62"/>
    <w:rsid w:val="00411576"/>
    <w:rsid w:val="004330F8"/>
    <w:rsid w:val="00442740"/>
    <w:rsid w:val="005E7DE6"/>
    <w:rsid w:val="00796251"/>
    <w:rsid w:val="007A7604"/>
    <w:rsid w:val="007B0FD3"/>
    <w:rsid w:val="0081215A"/>
    <w:rsid w:val="008A7CFB"/>
    <w:rsid w:val="008B33FE"/>
    <w:rsid w:val="009546C3"/>
    <w:rsid w:val="0095706A"/>
    <w:rsid w:val="009A47B5"/>
    <w:rsid w:val="00A91129"/>
    <w:rsid w:val="00AA0F10"/>
    <w:rsid w:val="00C16BB1"/>
    <w:rsid w:val="00D400BC"/>
    <w:rsid w:val="00DB2959"/>
    <w:rsid w:val="00E44973"/>
    <w:rsid w:val="00E75831"/>
    <w:rsid w:val="00E8350C"/>
    <w:rsid w:val="00FB26F6"/>
    <w:rsid w:val="00FB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0"/>
    <w:link w:val="30"/>
    <w:qFormat/>
    <w:rsid w:val="00D400BC"/>
    <w:pPr>
      <w:keepNext/>
      <w:widowControl w:val="0"/>
      <w:numPr>
        <w:ilvl w:val="2"/>
        <w:numId w:val="1"/>
      </w:numPr>
      <w:suppressAutoHyphens/>
      <w:spacing w:before="240" w:after="120"/>
      <w:outlineLvl w:val="2"/>
    </w:pPr>
    <w:rPr>
      <w:rFonts w:eastAsia="SimSun" w:cs="Mangal"/>
      <w:b/>
      <w:bCs/>
      <w:kern w:val="1"/>
      <w:sz w:val="28"/>
      <w:szCs w:val="2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semiHidden/>
    <w:unhideWhenUsed/>
    <w:rsid w:val="00395D6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DB29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DB2959"/>
  </w:style>
  <w:style w:type="paragraph" w:styleId="a7">
    <w:name w:val="footer"/>
    <w:basedOn w:val="a"/>
    <w:link w:val="a8"/>
    <w:uiPriority w:val="99"/>
    <w:semiHidden/>
    <w:unhideWhenUsed/>
    <w:rsid w:val="00DB29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DB2959"/>
  </w:style>
  <w:style w:type="paragraph" w:customStyle="1" w:styleId="bold">
    <w:name w:val="bold"/>
    <w:basedOn w:val="a"/>
    <w:rsid w:val="00275A82"/>
    <w:pPr>
      <w:spacing w:before="100" w:beforeAutospacing="1" w:after="100" w:afterAutospacing="1"/>
    </w:pPr>
  </w:style>
  <w:style w:type="character" w:styleId="a9">
    <w:name w:val="Strong"/>
    <w:basedOn w:val="a1"/>
    <w:qFormat/>
    <w:rsid w:val="00AA0F10"/>
    <w:rPr>
      <w:b/>
      <w:bCs/>
    </w:rPr>
  </w:style>
  <w:style w:type="paragraph" w:customStyle="1" w:styleId="ConsPlusNonformat">
    <w:name w:val="ConsPlusNonformat"/>
    <w:uiPriority w:val="99"/>
    <w:rsid w:val="00812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rsid w:val="007B0FD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4330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Содержимое таблицы"/>
    <w:basedOn w:val="a"/>
    <w:rsid w:val="00FB777D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customStyle="1" w:styleId="30">
    <w:name w:val="Заголовок 3 Знак"/>
    <w:basedOn w:val="a1"/>
    <w:link w:val="3"/>
    <w:rsid w:val="00D400BC"/>
    <w:rPr>
      <w:rFonts w:ascii="Times New Roman" w:eastAsia="SimSun" w:hAnsi="Times New Roman" w:cs="Mangal"/>
      <w:b/>
      <w:bCs/>
      <w:kern w:val="1"/>
      <w:sz w:val="28"/>
      <w:szCs w:val="28"/>
      <w:lang w:eastAsia="hi-IN" w:bidi="hi-IN"/>
    </w:rPr>
  </w:style>
  <w:style w:type="paragraph" w:styleId="a0">
    <w:name w:val="Body Text"/>
    <w:basedOn w:val="a"/>
    <w:link w:val="ad"/>
    <w:rsid w:val="00D400BC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d">
    <w:name w:val="Основной текст Знак"/>
    <w:basedOn w:val="a1"/>
    <w:link w:val="a0"/>
    <w:rsid w:val="00D400B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e">
    <w:name w:val="Emphasis"/>
    <w:qFormat/>
    <w:rsid w:val="00202F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6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887</Words>
  <Characters>5061</Characters>
  <Application>Microsoft Office Word</Application>
  <DocSecurity>0</DocSecurity>
  <Lines>42</Lines>
  <Paragraphs>11</Paragraphs>
  <ScaleCrop>false</ScaleCrop>
  <Company>Microsoft</Company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2017-12-12T11:15:00Z</dcterms:created>
  <dcterms:modified xsi:type="dcterms:W3CDTF">2017-12-12T11:15:00Z</dcterms:modified>
</cp:coreProperties>
</file>