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53" w:lineRule="atLeast"/>
        <w:ind w:left="4709"/>
        <w:jc w:val="right"/>
        <w:rPr>
          <w:rFonts w:ascii="Calibri" w:hAnsi="Calibri"/>
          <w:color w:val="000000"/>
          <w:sz w:val="22"/>
          <w:szCs w:val="22"/>
        </w:rPr>
      </w:pPr>
      <w:r w:rsidRPr="003B6E9C">
        <w:rPr>
          <w:bCs/>
          <w:color w:val="000000"/>
        </w:rPr>
        <w:t>Министерство здравоохранения</w:t>
      </w:r>
      <w:r w:rsidRPr="003B6E9C">
        <w:rPr>
          <w:color w:val="000000"/>
        </w:rPr>
        <w:t>____________________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53" w:lineRule="atLeast"/>
        <w:ind w:left="4709"/>
        <w:jc w:val="right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>Адрес: _____________________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53" w:lineRule="atLeast"/>
        <w:ind w:left="4709"/>
        <w:jc w:val="right"/>
        <w:rPr>
          <w:rFonts w:ascii="Calibri" w:hAnsi="Calibri"/>
          <w:color w:val="000000"/>
          <w:sz w:val="22"/>
          <w:szCs w:val="22"/>
        </w:rPr>
      </w:pPr>
      <w:r w:rsidRPr="003B6E9C">
        <w:rPr>
          <w:rFonts w:ascii="Calibri" w:hAnsi="Calibri"/>
          <w:color w:val="000000"/>
          <w:sz w:val="22"/>
          <w:szCs w:val="22"/>
        </w:rPr>
        <w:t> 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53" w:lineRule="atLeast"/>
        <w:ind w:left="4709"/>
        <w:jc w:val="right"/>
        <w:rPr>
          <w:rFonts w:ascii="Calibri" w:hAnsi="Calibri"/>
          <w:color w:val="000000"/>
          <w:sz w:val="22"/>
          <w:szCs w:val="22"/>
        </w:rPr>
      </w:pPr>
      <w:r w:rsidRPr="003B6E9C">
        <w:rPr>
          <w:bCs/>
          <w:color w:val="000000"/>
        </w:rPr>
        <w:t>От </w:t>
      </w:r>
      <w:r w:rsidRPr="003B6E9C">
        <w:rPr>
          <w:color w:val="000000"/>
        </w:rPr>
        <w:t>__________________________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53" w:lineRule="atLeast"/>
        <w:ind w:left="4709"/>
        <w:jc w:val="right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>Адрес:________________________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53" w:lineRule="atLeast"/>
        <w:ind w:left="4709"/>
        <w:rPr>
          <w:rFonts w:ascii="Calibri" w:hAnsi="Calibri"/>
          <w:color w:val="000000"/>
          <w:sz w:val="22"/>
          <w:szCs w:val="22"/>
        </w:rPr>
      </w:pPr>
      <w:r w:rsidRPr="003B6E9C">
        <w:rPr>
          <w:rFonts w:ascii="Calibri" w:hAnsi="Calibri"/>
          <w:color w:val="000000"/>
          <w:sz w:val="22"/>
          <w:szCs w:val="22"/>
        </w:rPr>
        <w:t> 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253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6E9C">
        <w:rPr>
          <w:b/>
          <w:bCs/>
          <w:color w:val="000000"/>
        </w:rPr>
        <w:t>ЖАЛОБА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 xml:space="preserve">______________ года в ___ </w:t>
      </w:r>
      <w:proofErr w:type="spellStart"/>
      <w:r w:rsidRPr="003B6E9C">
        <w:rPr>
          <w:color w:val="000000"/>
        </w:rPr>
        <w:t>мск</w:t>
      </w:r>
      <w:proofErr w:type="spellEnd"/>
      <w:r w:rsidRPr="003B6E9C">
        <w:rPr>
          <w:color w:val="000000"/>
        </w:rPr>
        <w:t xml:space="preserve">, в учреждении _______________________, по адресу ________________, мне ________________________, провели </w:t>
      </w:r>
      <w:proofErr w:type="spellStart"/>
      <w:proofErr w:type="gramStart"/>
      <w:r w:rsidRPr="003B6E9C">
        <w:rPr>
          <w:color w:val="000000"/>
        </w:rPr>
        <w:t>провели</w:t>
      </w:r>
      <w:proofErr w:type="spellEnd"/>
      <w:proofErr w:type="gramEnd"/>
      <w:r w:rsidRPr="003B6E9C">
        <w:rPr>
          <w:color w:val="000000"/>
        </w:rPr>
        <w:t xml:space="preserve"> медицинское освидетельствование в результате чего был составлен акт №____ от __________ года.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>Однако данный акт составлен с нарушением законодательства и является недействительным по следующим причинам.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 xml:space="preserve">На измерительном приборе, которым производилось освидетельствование, - отсутствовал знак поверки, что вызвало у меня определенные опасения и подозрения касательно исправности измерительного прибора, а </w:t>
      </w:r>
      <w:proofErr w:type="spellStart"/>
      <w:r w:rsidRPr="003B6E9C">
        <w:rPr>
          <w:color w:val="000000"/>
        </w:rPr>
        <w:t>так-же</w:t>
      </w:r>
      <w:proofErr w:type="spellEnd"/>
      <w:r w:rsidRPr="003B6E9C">
        <w:rPr>
          <w:color w:val="000000"/>
        </w:rPr>
        <w:t xml:space="preserve"> соответствия его установленным нормам и техническим стандартам. </w:t>
      </w:r>
      <w:r w:rsidRPr="003B6E9C">
        <w:rPr>
          <w:bCs/>
          <w:color w:val="000000"/>
        </w:rPr>
        <w:t xml:space="preserve">Согласно </w:t>
      </w:r>
      <w:proofErr w:type="spellStart"/>
      <w:proofErr w:type="gramStart"/>
      <w:r w:rsidRPr="003B6E9C">
        <w:rPr>
          <w:bCs/>
          <w:color w:val="000000"/>
        </w:rPr>
        <w:t>п</w:t>
      </w:r>
      <w:proofErr w:type="spellEnd"/>
      <w:proofErr w:type="gramEnd"/>
      <w:r w:rsidRPr="003B6E9C">
        <w:rPr>
          <w:bCs/>
          <w:color w:val="000000"/>
        </w:rPr>
        <w:t xml:space="preserve"> 22 Приказа Министерства промышленности и торговли РФ от 2 июля 2015 г. N 1815 «Об утверждении Порядка проведения поверки средств измерений, требования к знаку поверки и содержанию свидетельства о поверке»,</w:t>
      </w:r>
      <w:r w:rsidRPr="003B6E9C">
        <w:rPr>
          <w:color w:val="000000"/>
        </w:rPr>
        <w:t xml:space="preserve"> знак поверки представляет собой оттиск, наклейку или иным способом изготовленное условное изображение, нанесенные на систему измерения и (или) на свидетельство о поверке или паспорт (формуляр). В связи с этим мною было предъявлено требование </w:t>
      </w:r>
      <w:proofErr w:type="gramStart"/>
      <w:r w:rsidRPr="003B6E9C">
        <w:rPr>
          <w:color w:val="000000"/>
        </w:rPr>
        <w:t>предоставить мне документ</w:t>
      </w:r>
      <w:proofErr w:type="gramEnd"/>
      <w:r w:rsidRPr="003B6E9C">
        <w:rPr>
          <w:color w:val="000000"/>
        </w:rPr>
        <w:t>, подтверждающий факт поверки прибора. </w:t>
      </w:r>
      <w:r w:rsidRPr="003B6E9C">
        <w:rPr>
          <w:bCs/>
          <w:color w:val="000000"/>
        </w:rPr>
        <w:t>Однако мои требования были проигнорированы.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proofErr w:type="gramStart"/>
      <w:r w:rsidRPr="003B6E9C">
        <w:rPr>
          <w:bCs/>
          <w:color w:val="000000"/>
        </w:rPr>
        <w:t>Согласно п. 13 Постановления Правительства РФ от 26.06.2008 N 475 (ред. от 18.11.2013)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</w:t>
      </w:r>
      <w:proofErr w:type="gramEnd"/>
      <w:r w:rsidRPr="003B6E9C">
        <w:rPr>
          <w:bCs/>
          <w:color w:val="000000"/>
        </w:rPr>
        <w:t xml:space="preserve"> </w:t>
      </w:r>
      <w:proofErr w:type="gramStart"/>
      <w:r w:rsidRPr="003B6E9C">
        <w:rPr>
          <w:bCs/>
          <w:color w:val="000000"/>
        </w:rPr>
        <w:t>организме</w:t>
      </w:r>
      <w:proofErr w:type="gramEnd"/>
      <w:r w:rsidRPr="003B6E9C">
        <w:rPr>
          <w:bCs/>
          <w:color w:val="000000"/>
        </w:rPr>
        <w:t xml:space="preserve"> человека при проведении медицинского освидетельствования на состояние опьянения лица, которое управляет транспортным средством»,</w:t>
      </w:r>
      <w:r w:rsidRPr="003B6E9C">
        <w:rPr>
          <w:color w:val="000000"/>
        </w:rPr>
        <w:t> медицинское освидетельствование на состояние опьянения проводится в медицинских организациях, имеющих лицензию на осуществление медицинской деятельности с указанием соответствующих работ и услуг. Однако на мое требование показать мне лицензию ГБУЗ РК «ВПБ» на осуществление медицинской деятельности мне было отказано.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 xml:space="preserve">Касательно акта медицинского освидетельствования, то в нем указана дата составления ___________ года, что не соответствует действительности. Мои попытки ознакомится с его содержанием не увенчались </w:t>
      </w:r>
      <w:proofErr w:type="gramStart"/>
      <w:r w:rsidRPr="003B6E9C">
        <w:rPr>
          <w:color w:val="000000"/>
        </w:rPr>
        <w:t>успехом</w:t>
      </w:r>
      <w:proofErr w:type="gramEnd"/>
      <w:r w:rsidRPr="003B6E9C">
        <w:rPr>
          <w:color w:val="000000"/>
        </w:rPr>
        <w:t xml:space="preserve"> так как он заполнен </w:t>
      </w:r>
      <w:r w:rsidRPr="003B6E9C">
        <w:rPr>
          <w:bCs/>
          <w:color w:val="000000"/>
        </w:rPr>
        <w:t>неразборчиво,</w:t>
      </w:r>
      <w:r w:rsidRPr="003B6E9C">
        <w:rPr>
          <w:color w:val="000000"/>
        </w:rPr>
        <w:t> что нарушает </w:t>
      </w:r>
      <w:r w:rsidRPr="003B6E9C">
        <w:rPr>
          <w:bCs/>
          <w:color w:val="000000"/>
        </w:rPr>
        <w:t>п. 6Инструкции по проведению медицинского освидетельствования на состояние опьянения лица, которое управляет транспортным средством, и заполнению учетной формы 307/у-05 "Акт медицинского освидетельствования на состояние опьянения лица, которое управляет транспортным средством"</w:t>
      </w:r>
      <w:r w:rsidRPr="003B6E9C">
        <w:rPr>
          <w:color w:val="000000"/>
        </w:rPr>
        <w:t>, согласно которой </w:t>
      </w:r>
      <w:r w:rsidRPr="003B6E9C">
        <w:rPr>
          <w:bCs/>
          <w:color w:val="000000"/>
        </w:rPr>
        <w:t>все пункты Акта заполняются</w:t>
      </w:r>
      <w:r w:rsidRPr="003B6E9C">
        <w:rPr>
          <w:color w:val="000000"/>
        </w:rPr>
        <w:t> без каких-либо сокращений и подчеркиваний, </w:t>
      </w:r>
      <w:r w:rsidRPr="003B6E9C">
        <w:rPr>
          <w:bCs/>
          <w:color w:val="000000"/>
        </w:rPr>
        <w:t>разборчиво</w:t>
      </w:r>
      <w:r w:rsidRPr="003B6E9C">
        <w:rPr>
          <w:color w:val="000000"/>
        </w:rPr>
        <w:t>.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proofErr w:type="spellStart"/>
      <w:r w:rsidRPr="003B6E9C">
        <w:rPr>
          <w:color w:val="000000"/>
        </w:rPr>
        <w:t>Так-же</w:t>
      </w:r>
      <w:proofErr w:type="spellEnd"/>
      <w:r w:rsidRPr="003B6E9C">
        <w:rPr>
          <w:color w:val="000000"/>
        </w:rPr>
        <w:t xml:space="preserve">, в п. ______ Акта №______ от _________ года не указана обязательная информация о дате последней поверки технического средства, с помощью которого производилось медицинское освидетельствование. Таким </w:t>
      </w:r>
      <w:proofErr w:type="gramStart"/>
      <w:r w:rsidRPr="003B6E9C">
        <w:rPr>
          <w:color w:val="000000"/>
        </w:rPr>
        <w:t>образом</w:t>
      </w:r>
      <w:proofErr w:type="gramEnd"/>
      <w:r w:rsidRPr="003B6E9C">
        <w:rPr>
          <w:color w:val="000000"/>
        </w:rPr>
        <w:t xml:space="preserve"> можно утверждать, что поверка не была проведена в срок, а значит — точность и исправность прибора вызывают серьезные сомнения.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proofErr w:type="gramStart"/>
      <w:r w:rsidRPr="003B6E9C">
        <w:rPr>
          <w:bCs/>
          <w:color w:val="000000"/>
        </w:rPr>
        <w:t>Согласно п. 5 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 w:rsidRPr="003B6E9C">
        <w:rPr>
          <w:color w:val="000000"/>
        </w:rPr>
        <w:t xml:space="preserve"> освидетельствование на состояние алкогольного опьянения в соответствии с установленным законом порогом концентрации этилового спирта в выдыхаемом воздухе </w:t>
      </w:r>
      <w:r w:rsidRPr="003B6E9C">
        <w:rPr>
          <w:color w:val="000000"/>
        </w:rPr>
        <w:lastRenderedPageBreak/>
        <w:t>осуществляется с использованием технических средств</w:t>
      </w:r>
      <w:proofErr w:type="gramEnd"/>
      <w:r w:rsidRPr="003B6E9C">
        <w:rPr>
          <w:color w:val="000000"/>
        </w:rPr>
        <w:t xml:space="preserve"> измерения, обеспечивающих запись результатов исследования на бумажном носителе, разрешенных к применению Федеральной службой по надзору в сфере здравоохранения и социального развития, </w:t>
      </w:r>
      <w:r w:rsidRPr="003B6E9C">
        <w:rPr>
          <w:bCs/>
          <w:color w:val="000000"/>
        </w:rPr>
        <w:t>поверенных в установленном порядке</w:t>
      </w:r>
      <w:r w:rsidRPr="003B6E9C">
        <w:rPr>
          <w:color w:val="000000"/>
        </w:rPr>
        <w:t> Федеральным агентством по техническому регулированию и метрологии, тип которых внесен в государственный реестр утвержденных типов средств измерений. </w:t>
      </w:r>
      <w:r w:rsidRPr="003B6E9C">
        <w:rPr>
          <w:bCs/>
          <w:color w:val="000000"/>
        </w:rPr>
        <w:t>Однако никаких подтверждений факта поверки используемого врачами ______________________ технического средства для медицинского освидетельствования нет.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 w:rsidRPr="003B6E9C">
        <w:rPr>
          <w:rFonts w:ascii="Calibri" w:hAnsi="Calibri"/>
          <w:color w:val="000000"/>
          <w:sz w:val="22"/>
          <w:szCs w:val="22"/>
        </w:rPr>
        <w:t> 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>Учитывая вышеизложенное,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rFonts w:ascii="Calibri" w:hAnsi="Calibri"/>
          <w:color w:val="000000"/>
          <w:sz w:val="22"/>
          <w:szCs w:val="22"/>
        </w:rPr>
        <w:br/>
        <w:t> 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3B6E9C">
        <w:rPr>
          <w:bCs/>
          <w:color w:val="000000"/>
        </w:rPr>
        <w:t>ПРОШУ: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3B6E9C">
        <w:rPr>
          <w:rFonts w:ascii="Calibri" w:hAnsi="Calibri"/>
          <w:color w:val="000000"/>
          <w:sz w:val="22"/>
          <w:szCs w:val="22"/>
        </w:rPr>
        <w:br/>
        <w:t> 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>1) Прошу проверить акт медицинского освидетельствования от _______ года №____ на предмет соответствия требованиям закона</w:t>
      </w:r>
      <w:proofErr w:type="gramStart"/>
      <w:r w:rsidRPr="003B6E9C">
        <w:rPr>
          <w:color w:val="000000"/>
        </w:rPr>
        <w:t xml:space="preserve"> ;</w:t>
      </w:r>
      <w:proofErr w:type="gramEnd"/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>2) Прошу дать оценку обоснованности заключения, вынесенного по результатам моего освидетельствования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>3) О результатах рассмотрения настоящего заявления прошу сообщить мне в письменном виде.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bCs/>
          <w:color w:val="000000"/>
        </w:rPr>
        <w:t>Приложения: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color w:val="000000"/>
        </w:rPr>
        <w:t>- копия акта медицинского освидетельствования то _______ года № ___;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0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rFonts w:ascii="Calibri" w:hAnsi="Calibri"/>
          <w:color w:val="000000"/>
          <w:sz w:val="22"/>
          <w:szCs w:val="22"/>
        </w:rPr>
        <w:t> 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rFonts w:ascii="Calibri" w:hAnsi="Calibri"/>
          <w:color w:val="000000"/>
          <w:sz w:val="22"/>
          <w:szCs w:val="22"/>
        </w:rPr>
        <w:br/>
        <w:t> 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rFonts w:ascii="Calibri" w:hAnsi="Calibri"/>
          <w:color w:val="000000"/>
          <w:sz w:val="22"/>
          <w:szCs w:val="22"/>
        </w:rPr>
        <w:br/>
        <w:t> </w:t>
      </w:r>
    </w:p>
    <w:p w:rsidR="003B6E9C" w:rsidRPr="003B6E9C" w:rsidRDefault="003B6E9C" w:rsidP="003B6E9C">
      <w:pPr>
        <w:pStyle w:val="western"/>
        <w:shd w:val="clear" w:color="auto" w:fill="FFFFFF"/>
        <w:spacing w:before="0" w:beforeAutospacing="0" w:after="202" w:afterAutospacing="0" w:line="302" w:lineRule="atLeast"/>
        <w:rPr>
          <w:rFonts w:ascii="Calibri" w:hAnsi="Calibri"/>
          <w:color w:val="000000"/>
          <w:sz w:val="22"/>
          <w:szCs w:val="22"/>
        </w:rPr>
      </w:pPr>
      <w:r w:rsidRPr="003B6E9C">
        <w:rPr>
          <w:bCs/>
          <w:color w:val="000000"/>
        </w:rPr>
        <w:t>________ года ______________</w:t>
      </w:r>
    </w:p>
    <w:p w:rsidR="009A47B5" w:rsidRPr="003B6E9C" w:rsidRDefault="009A47B5" w:rsidP="003B6E9C"/>
    <w:sectPr w:rsidR="009A47B5" w:rsidRPr="003B6E9C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66" w:rsidRDefault="00F90566" w:rsidP="00DB2959">
      <w:r>
        <w:separator/>
      </w:r>
    </w:p>
  </w:endnote>
  <w:endnote w:type="continuationSeparator" w:id="0">
    <w:p w:rsidR="00F90566" w:rsidRDefault="00F90566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66" w:rsidRDefault="00F90566" w:rsidP="00DB2959">
      <w:r>
        <w:separator/>
      </w:r>
    </w:p>
  </w:footnote>
  <w:footnote w:type="continuationSeparator" w:id="0">
    <w:p w:rsidR="00F90566" w:rsidRDefault="00F90566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782803"/>
    <w:multiLevelType w:val="hybridMultilevel"/>
    <w:tmpl w:val="D98A32C6"/>
    <w:lvl w:ilvl="0" w:tplc="0E542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1589D"/>
    <w:multiLevelType w:val="multilevel"/>
    <w:tmpl w:val="A2D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17BC5"/>
    <w:multiLevelType w:val="hybridMultilevel"/>
    <w:tmpl w:val="15108AE6"/>
    <w:lvl w:ilvl="0" w:tplc="E82C9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E5747F"/>
    <w:multiLevelType w:val="multilevel"/>
    <w:tmpl w:val="DDC6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9D47F2B"/>
    <w:multiLevelType w:val="hybridMultilevel"/>
    <w:tmpl w:val="2BEA3F84"/>
    <w:lvl w:ilvl="0" w:tplc="0BDA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202FA0"/>
    <w:rsid w:val="00275A82"/>
    <w:rsid w:val="00384DF7"/>
    <w:rsid w:val="00395D62"/>
    <w:rsid w:val="003B6E9C"/>
    <w:rsid w:val="00411576"/>
    <w:rsid w:val="004330F8"/>
    <w:rsid w:val="00442740"/>
    <w:rsid w:val="005E7DE6"/>
    <w:rsid w:val="00796251"/>
    <w:rsid w:val="007A7604"/>
    <w:rsid w:val="007B0FD3"/>
    <w:rsid w:val="0081215A"/>
    <w:rsid w:val="008A7CFB"/>
    <w:rsid w:val="008B33FE"/>
    <w:rsid w:val="009546C3"/>
    <w:rsid w:val="0095706A"/>
    <w:rsid w:val="009A47B5"/>
    <w:rsid w:val="00A91129"/>
    <w:rsid w:val="00AA0F10"/>
    <w:rsid w:val="00C16BB1"/>
    <w:rsid w:val="00D400BC"/>
    <w:rsid w:val="00DB2959"/>
    <w:rsid w:val="00E75831"/>
    <w:rsid w:val="00E8350C"/>
    <w:rsid w:val="00F90566"/>
    <w:rsid w:val="00FB26F6"/>
    <w:rsid w:val="00F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D400BC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uiPriority w:val="99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FB77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30">
    <w:name w:val="Заголовок 3 Знак"/>
    <w:basedOn w:val="a1"/>
    <w:link w:val="3"/>
    <w:rsid w:val="00D400B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d"/>
    <w:rsid w:val="00D400B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d">
    <w:name w:val="Основной текст Знак"/>
    <w:basedOn w:val="a1"/>
    <w:link w:val="a0"/>
    <w:rsid w:val="00D400B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e">
    <w:name w:val="Emphasis"/>
    <w:qFormat/>
    <w:rsid w:val="00202FA0"/>
    <w:rPr>
      <w:i/>
      <w:iCs/>
    </w:rPr>
  </w:style>
  <w:style w:type="paragraph" w:customStyle="1" w:styleId="western">
    <w:name w:val="western"/>
    <w:basedOn w:val="a"/>
    <w:rsid w:val="003B6E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2017-12-12T11:36:00Z</dcterms:created>
  <dcterms:modified xsi:type="dcterms:W3CDTF">2017-12-12T11:36:00Z</dcterms:modified>
</cp:coreProperties>
</file>