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FA0" w:rsidRDefault="00202FA0" w:rsidP="00202FA0">
      <w:pPr>
        <w:tabs>
          <w:tab w:val="left" w:pos="5940"/>
        </w:tabs>
        <w:jc w:val="right"/>
        <w:rPr>
          <w:color w:val="000000"/>
        </w:rPr>
      </w:pPr>
      <w:r>
        <w:rPr>
          <w:color w:val="000000"/>
        </w:rPr>
        <w:t>В ______________________________________</w:t>
      </w:r>
    </w:p>
    <w:p w:rsidR="00202FA0" w:rsidRDefault="00202FA0" w:rsidP="00202FA0">
      <w:pPr>
        <w:tabs>
          <w:tab w:val="left" w:pos="5940"/>
        </w:tabs>
        <w:jc w:val="right"/>
        <w:rPr>
          <w:color w:val="000000"/>
        </w:rPr>
      </w:pPr>
      <w:r>
        <w:rPr>
          <w:color w:val="000000"/>
        </w:rPr>
        <w:t>(наименование управления здравоохранения)</w:t>
      </w:r>
    </w:p>
    <w:p w:rsidR="00202FA0" w:rsidRDefault="00202FA0" w:rsidP="00202FA0">
      <w:pPr>
        <w:tabs>
          <w:tab w:val="left" w:pos="5940"/>
        </w:tabs>
        <w:jc w:val="right"/>
        <w:rPr>
          <w:color w:val="000000"/>
        </w:rPr>
      </w:pPr>
      <w:r>
        <w:rPr>
          <w:color w:val="000000"/>
        </w:rPr>
        <w:t>От _____________________________________</w:t>
      </w:r>
    </w:p>
    <w:p w:rsidR="00202FA0" w:rsidRDefault="00202FA0" w:rsidP="00202FA0">
      <w:pPr>
        <w:tabs>
          <w:tab w:val="left" w:pos="5940"/>
        </w:tabs>
        <w:jc w:val="right"/>
        <w:rPr>
          <w:color w:val="000000"/>
        </w:rPr>
      </w:pPr>
      <w:r>
        <w:rPr>
          <w:color w:val="000000"/>
        </w:rPr>
        <w:t>(ФИО полностью, адрес)</w:t>
      </w:r>
    </w:p>
    <w:p w:rsidR="00202FA0" w:rsidRDefault="00202FA0" w:rsidP="00202FA0">
      <w:pPr>
        <w:spacing w:before="280" w:after="288"/>
        <w:jc w:val="right"/>
        <w:rPr>
          <w:b/>
          <w:bCs/>
          <w:color w:val="000000"/>
        </w:rPr>
      </w:pPr>
      <w:r>
        <w:rPr>
          <w:color w:val="000000"/>
        </w:rPr>
        <w:t xml:space="preserve"> </w:t>
      </w:r>
    </w:p>
    <w:p w:rsidR="00202FA0" w:rsidRDefault="00202FA0" w:rsidP="00202FA0">
      <w:pPr>
        <w:spacing w:after="240" w:line="360" w:lineRule="atLeast"/>
        <w:jc w:val="center"/>
        <w:rPr>
          <w:color w:val="000000"/>
        </w:rPr>
      </w:pPr>
      <w:r>
        <w:rPr>
          <w:b/>
          <w:bCs/>
          <w:color w:val="000000"/>
        </w:rPr>
        <w:t>ЖАЛОБА</w:t>
      </w:r>
    </w:p>
    <w:p w:rsidR="00202FA0" w:rsidRDefault="00202FA0" w:rsidP="00202FA0">
      <w:pPr>
        <w:autoSpaceDE w:val="0"/>
        <w:jc w:val="both"/>
        <w:rPr>
          <w:color w:val="000000"/>
        </w:rPr>
      </w:pPr>
    </w:p>
    <w:p w:rsidR="00C16BB1" w:rsidRDefault="00C16BB1" w:rsidP="00C16BB1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 xml:space="preserve">Я, _________________________ _________ </w:t>
      </w:r>
      <w:proofErr w:type="gramStart"/>
      <w:r>
        <w:rPr>
          <w:rFonts w:ascii="Helvetica" w:hAnsi="Helvetica"/>
          <w:color w:val="333333"/>
        </w:rPr>
        <w:t>г</w:t>
      </w:r>
      <w:proofErr w:type="gramEnd"/>
      <w:r>
        <w:rPr>
          <w:rFonts w:ascii="Helvetica" w:hAnsi="Helvetica"/>
          <w:color w:val="333333"/>
        </w:rPr>
        <w:t>.р., являюсь многодетной матерью, что подтверждается Удостоверением многодетной семьи города ________ № _____ от ___________ г. и имею троих детей – ______________ __________ г.р., _________________ __________ г.р. и ______________ _________ г.р.</w:t>
      </w:r>
      <w:r>
        <w:rPr>
          <w:rFonts w:ascii="Helvetica" w:hAnsi="Helvetica"/>
          <w:color w:val="333333"/>
        </w:rPr>
        <w:br/>
        <w:t xml:space="preserve">Мой старший сын – ______________________ с детства имеет большое количество различных заболеваний легких, в том числе тяжело текущую бронхиальную астму и круглогодичный аллергический ринит. Данные заболевания сопровождаются частыми обострениями бронхиальной астмы (2-3 раза в неделю), с частым использованием </w:t>
      </w:r>
      <w:proofErr w:type="spellStart"/>
      <w:r>
        <w:rPr>
          <w:rFonts w:ascii="Helvetica" w:hAnsi="Helvetica"/>
          <w:color w:val="333333"/>
        </w:rPr>
        <w:t>саломола</w:t>
      </w:r>
      <w:proofErr w:type="spellEnd"/>
      <w:r>
        <w:rPr>
          <w:rFonts w:ascii="Helvetica" w:hAnsi="Helvetica"/>
          <w:color w:val="333333"/>
        </w:rPr>
        <w:t>. Так же, мой сын очень часто более ОРВИ с длительным кашлем и постоянными нарушениями носового дыхания (копию справки и выписки из истории болезни № _____ прилагаю).</w:t>
      </w:r>
      <w:r>
        <w:rPr>
          <w:rFonts w:ascii="Helvetica" w:hAnsi="Helvetica"/>
          <w:color w:val="333333"/>
        </w:rPr>
        <w:br/>
        <w:t>Мой сын постоянно проходит плановые, а иногда, в случае ухудшения состояния здоровья, внеплановые госпитализации, обследования, направляется на стационарное лечение в больницу.</w:t>
      </w:r>
      <w:r>
        <w:rPr>
          <w:rFonts w:ascii="Helvetica" w:hAnsi="Helvetica"/>
          <w:color w:val="333333"/>
        </w:rPr>
        <w:br/>
        <w:t xml:space="preserve">Так же, ____________ неоднократно признавался ребенком-инвалидом, что подтверждается справкой ______ № ______ от _______ г., в </w:t>
      </w:r>
      <w:proofErr w:type="gramStart"/>
      <w:r>
        <w:rPr>
          <w:rFonts w:ascii="Helvetica" w:hAnsi="Helvetica"/>
          <w:color w:val="333333"/>
        </w:rPr>
        <w:t>связи</w:t>
      </w:r>
      <w:proofErr w:type="gramEnd"/>
      <w:r>
        <w:rPr>
          <w:rFonts w:ascii="Helvetica" w:hAnsi="Helvetica"/>
          <w:color w:val="333333"/>
        </w:rPr>
        <w:t xml:space="preserve"> с чем ему определялся специальный порядок лечения, предоставлялись определенные льготы.</w:t>
      </w:r>
      <w:r>
        <w:rPr>
          <w:rFonts w:ascii="Helvetica" w:hAnsi="Helvetica"/>
          <w:color w:val="333333"/>
        </w:rPr>
        <w:br/>
        <w:t xml:space="preserve">Так, в соответствии с указанной справкой о наличии инвалидности, инвалидность была установлена на срок до __________ </w:t>
      </w:r>
      <w:proofErr w:type="gramStart"/>
      <w:r>
        <w:rPr>
          <w:rFonts w:ascii="Helvetica" w:hAnsi="Helvetica"/>
          <w:color w:val="333333"/>
        </w:rPr>
        <w:t>г</w:t>
      </w:r>
      <w:proofErr w:type="gramEnd"/>
      <w:r>
        <w:rPr>
          <w:rFonts w:ascii="Helvetica" w:hAnsi="Helvetica"/>
          <w:color w:val="333333"/>
        </w:rPr>
        <w:t>.</w:t>
      </w:r>
    </w:p>
    <w:p w:rsidR="00C16BB1" w:rsidRDefault="00C16BB1" w:rsidP="00C16BB1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Таким образом, налицо наличие стойких расстройств функций организма, тяжелейших, хронических заболеваний дыхательной системы и легких.</w:t>
      </w:r>
    </w:p>
    <w:p w:rsidR="00C16BB1" w:rsidRDefault="00C16BB1" w:rsidP="00C16BB1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 xml:space="preserve">_________ </w:t>
      </w:r>
      <w:proofErr w:type="gramStart"/>
      <w:r>
        <w:rPr>
          <w:rFonts w:ascii="Helvetica" w:hAnsi="Helvetica"/>
          <w:color w:val="333333"/>
        </w:rPr>
        <w:t>г</w:t>
      </w:r>
      <w:proofErr w:type="gramEnd"/>
      <w:r>
        <w:rPr>
          <w:rFonts w:ascii="Helvetica" w:hAnsi="Helvetica"/>
          <w:color w:val="333333"/>
        </w:rPr>
        <w:t>. Федеральным государственным учреждением «Главное бюро медико-социальной экспертизы по г. _________» Филиал № __ было проведено медицинское освидетельствование моего сына – ____________, после чего выдана справка о том, что по результатам медико-социальной экспертизы инвалидность ______________________ установлена не была.</w:t>
      </w:r>
    </w:p>
    <w:p w:rsidR="00C16BB1" w:rsidRDefault="00C16BB1" w:rsidP="00C16BB1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Так, в соответствии с п. 42 Постановления правительства РФ от 20.02.2006 г. № 95 «О порядке и условиях признания лица инвалидом» Гражданин (его законный представитель) может обжаловать решение бюро в главное бюро в месячный срок на основании письменного заявления, подаваемого в бюро, проводившее медико-социальную экспертизу, либо в главное бюро.</w:t>
      </w:r>
    </w:p>
    <w:p w:rsidR="00C16BB1" w:rsidRDefault="00C16BB1" w:rsidP="00C16BB1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</w:rPr>
      </w:pPr>
      <w:proofErr w:type="gramStart"/>
      <w:r>
        <w:rPr>
          <w:rFonts w:ascii="Helvetica" w:hAnsi="Helvetica"/>
          <w:color w:val="333333"/>
        </w:rPr>
        <w:t>Зная тяжелое состояние своего ребенка, наличие у него большого количества хронических, тяжелейших заболеваний, я, как многодетная мать, не могла согласиться с данным решением, в связи с чем, мной _________ г. было подано заявление на имя Главного эксперта по медико-социальной экспертизе по г. _________ ___________, о несогласии с экспертным решением от ____________ г., с просьбой очередного освидетельствования _____________ в Главном бюро медико-социальной экспертизы по г. ______.</w:t>
      </w:r>
      <w:proofErr w:type="gramEnd"/>
    </w:p>
    <w:p w:rsidR="00C16BB1" w:rsidRDefault="00C16BB1" w:rsidP="00C16BB1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lastRenderedPageBreak/>
        <w:t>В настоящее время инвалидность ________________________ так и не установлена, в связи с чем, я вынуждена обратиться в Министерство здравоохранения Российской Федерации.</w:t>
      </w:r>
    </w:p>
    <w:p w:rsidR="00C16BB1" w:rsidRDefault="00C16BB1" w:rsidP="00C16BB1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Так же, в соответствии с п. Постановления правительства РФ от 20.02.2006 г. № 95 «О порядке и условиях признания лица инвалидом» решения бюро, главного бюро, Федерального бюро могут быть обжалованы в суд гражданином (его законным представителем) в порядке, установленном законодательством Российской Федерации.</w:t>
      </w:r>
      <w:r>
        <w:rPr>
          <w:rFonts w:ascii="Helvetica" w:hAnsi="Helvetica"/>
          <w:color w:val="333333"/>
        </w:rPr>
        <w:br/>
        <w:t>Такой порядок устанавливается Гражданским процессуальным кодексом Российской федерации в ст. 254.</w:t>
      </w:r>
    </w:p>
    <w:p w:rsidR="00C16BB1" w:rsidRDefault="00C16BB1" w:rsidP="00C16BB1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Таким образом, я _______________________, как законный представитель __________________________ имею право обжаловать вышеуказанные решения в судебном порядке.</w:t>
      </w:r>
    </w:p>
    <w:p w:rsidR="00C16BB1" w:rsidRDefault="00C16BB1" w:rsidP="00C16BB1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Так, в соответствии со ст. 2 Федерального закона РФ от 02.05.2006 г. «О порядке рассмотрения обращений граждан РФ» граждане имеют право обращаться лично, а также направлять индивидуальные и коллективные обращения в государственные органы, органы местного самоуправления и должностным лицам.</w:t>
      </w:r>
      <w:r>
        <w:rPr>
          <w:rFonts w:ascii="Helvetica" w:hAnsi="Helvetica"/>
          <w:color w:val="333333"/>
        </w:rPr>
        <w:br/>
        <w:t>На основании ст. 10 Федерального закона РФ от 17.01.1992 г. № 2202-1 «О прокуратуре Российской Федерации» в органах прокуратуры в соответствии с их полномочиями разрешаются заявления, жалобы и иные обращения, содержащие сведения о нарушении законов.</w:t>
      </w:r>
      <w:r>
        <w:rPr>
          <w:rFonts w:ascii="Helvetica" w:hAnsi="Helvetica"/>
          <w:color w:val="333333"/>
        </w:rPr>
        <w:br/>
        <w:t>Ответ на заявление, жалобу и иное обращение должен быть мотивированным. Если в удовлетворении заявления или жалобы отказано, заявителю должны быть разъяснены порядок обжалования принятого решения, а также право обращения в суд, если таковое предусмотрено законом.</w:t>
      </w:r>
      <w:r>
        <w:rPr>
          <w:rFonts w:ascii="Helvetica" w:hAnsi="Helvetica"/>
          <w:color w:val="333333"/>
        </w:rPr>
        <w:br/>
        <w:t>Обращения граждан, военнослужащих и членов их семей, должностных и иных лиц разрешаются в течение 30 дней со дня их регистрации в органах прокуратуры Российской Федерации, а не требующие дополнительного изучения и проверки - не позднее 15 дней.</w:t>
      </w:r>
    </w:p>
    <w:p w:rsidR="00C16BB1" w:rsidRDefault="00C16BB1" w:rsidP="00C16BB1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На основании изложенного и руководствуясь ст. 2,10 ФЗ «О прокуратуре в РФ»</w:t>
      </w:r>
    </w:p>
    <w:p w:rsidR="00C16BB1" w:rsidRDefault="00C16BB1" w:rsidP="00C16BB1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ПРОШУ:</w:t>
      </w:r>
    </w:p>
    <w:p w:rsidR="00C16BB1" w:rsidRDefault="00C16BB1" w:rsidP="00C16BB1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1. Осуществить проверку по данному факту с привлечением виновных лиц к установленной законом ответственности;</w:t>
      </w:r>
      <w:r>
        <w:rPr>
          <w:rFonts w:ascii="Helvetica" w:hAnsi="Helvetica"/>
          <w:color w:val="333333"/>
        </w:rPr>
        <w:br/>
        <w:t xml:space="preserve">2. Посодействовать в назначении очередного медицинского освидетельствования _______________________ в Главном бюро медико-социальной экспертизы по </w:t>
      </w:r>
      <w:proofErr w:type="gramStart"/>
      <w:r>
        <w:rPr>
          <w:rFonts w:ascii="Helvetica" w:hAnsi="Helvetica"/>
          <w:color w:val="333333"/>
        </w:rPr>
        <w:t>г</w:t>
      </w:r>
      <w:proofErr w:type="gramEnd"/>
      <w:r>
        <w:rPr>
          <w:rFonts w:ascii="Helvetica" w:hAnsi="Helvetica"/>
          <w:color w:val="333333"/>
        </w:rPr>
        <w:t>. ________;</w:t>
      </w:r>
    </w:p>
    <w:p w:rsidR="00C16BB1" w:rsidRDefault="00C16BB1" w:rsidP="00C16BB1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О принятом по данной жалобе решении прошу сообщить мне в письменной форме по вышеуказанному адресу.</w:t>
      </w:r>
    </w:p>
    <w:p w:rsidR="00C16BB1" w:rsidRDefault="00C16BB1" w:rsidP="00C16BB1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Приложение:</w:t>
      </w:r>
      <w:r>
        <w:rPr>
          <w:rFonts w:ascii="Helvetica" w:hAnsi="Helvetica"/>
          <w:color w:val="333333"/>
        </w:rPr>
        <w:br/>
        <w:t>1. Копия справки о результатах медико-социальной экспертизы;</w:t>
      </w:r>
      <w:r>
        <w:rPr>
          <w:rFonts w:ascii="Helvetica" w:hAnsi="Helvetica"/>
          <w:color w:val="333333"/>
        </w:rPr>
        <w:br/>
        <w:t xml:space="preserve">2. Копия заявления от ___________ </w:t>
      </w:r>
      <w:proofErr w:type="gramStart"/>
      <w:r>
        <w:rPr>
          <w:rFonts w:ascii="Helvetica" w:hAnsi="Helvetica"/>
          <w:color w:val="333333"/>
        </w:rPr>
        <w:t>г</w:t>
      </w:r>
      <w:proofErr w:type="gramEnd"/>
      <w:r>
        <w:rPr>
          <w:rFonts w:ascii="Helvetica" w:hAnsi="Helvetica"/>
          <w:color w:val="333333"/>
        </w:rPr>
        <w:t>.;</w:t>
      </w:r>
      <w:r>
        <w:rPr>
          <w:rFonts w:ascii="Helvetica" w:hAnsi="Helvetica"/>
          <w:color w:val="333333"/>
        </w:rPr>
        <w:br/>
        <w:t xml:space="preserve">3. Копия справки ребенка-инвалида от ___________ </w:t>
      </w:r>
      <w:proofErr w:type="gramStart"/>
      <w:r>
        <w:rPr>
          <w:rFonts w:ascii="Helvetica" w:hAnsi="Helvetica"/>
          <w:color w:val="333333"/>
        </w:rPr>
        <w:t>г</w:t>
      </w:r>
      <w:proofErr w:type="gramEnd"/>
      <w:r>
        <w:rPr>
          <w:rFonts w:ascii="Helvetica" w:hAnsi="Helvetica"/>
          <w:color w:val="333333"/>
        </w:rPr>
        <w:t>.;</w:t>
      </w:r>
      <w:r>
        <w:rPr>
          <w:rFonts w:ascii="Helvetica" w:hAnsi="Helvetica"/>
          <w:color w:val="333333"/>
        </w:rPr>
        <w:br/>
        <w:t>4. Копия выписки из истории болезни № _______;</w:t>
      </w:r>
      <w:r>
        <w:rPr>
          <w:rFonts w:ascii="Helvetica" w:hAnsi="Helvetica"/>
          <w:color w:val="333333"/>
        </w:rPr>
        <w:br/>
        <w:t>5. Копия справки от аллерголога;</w:t>
      </w:r>
    </w:p>
    <w:p w:rsidR="00C16BB1" w:rsidRDefault="00C16BB1" w:rsidP="00C16BB1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br/>
        <w:t xml:space="preserve">« »______________ </w:t>
      </w:r>
      <w:proofErr w:type="gramStart"/>
      <w:r>
        <w:rPr>
          <w:rFonts w:ascii="Helvetica" w:hAnsi="Helvetica"/>
          <w:color w:val="333333"/>
        </w:rPr>
        <w:t>г</w:t>
      </w:r>
      <w:proofErr w:type="gramEnd"/>
      <w:r>
        <w:rPr>
          <w:rFonts w:ascii="Helvetica" w:hAnsi="Helvetica"/>
          <w:color w:val="333333"/>
        </w:rPr>
        <w:t>. _____________________________________</w:t>
      </w:r>
    </w:p>
    <w:p w:rsidR="00202FA0" w:rsidRDefault="00202FA0" w:rsidP="00202FA0">
      <w:pPr>
        <w:autoSpaceDE w:val="0"/>
        <w:jc w:val="both"/>
        <w:rPr>
          <w:color w:val="000000"/>
        </w:rPr>
      </w:pPr>
    </w:p>
    <w:p w:rsidR="00202FA0" w:rsidRDefault="00202FA0" w:rsidP="00202FA0">
      <w:pPr>
        <w:autoSpaceDE w:val="0"/>
        <w:jc w:val="both"/>
      </w:pPr>
    </w:p>
    <w:p w:rsidR="009A47B5" w:rsidRPr="00202FA0" w:rsidRDefault="009A47B5" w:rsidP="00202FA0"/>
    <w:sectPr w:rsidR="009A47B5" w:rsidRPr="00202FA0" w:rsidSect="00DB2959">
      <w:headerReference w:type="default" r:id="rId7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4EB" w:rsidRDefault="00F434EB" w:rsidP="00DB2959">
      <w:r>
        <w:separator/>
      </w:r>
    </w:p>
  </w:endnote>
  <w:endnote w:type="continuationSeparator" w:id="0">
    <w:p w:rsidR="00F434EB" w:rsidRDefault="00F434EB" w:rsidP="00DB29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4EB" w:rsidRDefault="00F434EB" w:rsidP="00DB2959">
      <w:r>
        <w:separator/>
      </w:r>
    </w:p>
  </w:footnote>
  <w:footnote w:type="continuationSeparator" w:id="0">
    <w:p w:rsidR="00F434EB" w:rsidRDefault="00F434EB" w:rsidP="00DB29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A91129" w:rsidP="005F2B6B">
    <w:pPr>
      <w:pStyle w:val="a5"/>
    </w:pPr>
    <w:r w:rsidRPr="005F2B6B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1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4782803"/>
    <w:multiLevelType w:val="hybridMultilevel"/>
    <w:tmpl w:val="D98A32C6"/>
    <w:lvl w:ilvl="0" w:tplc="0E5423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D617BC5"/>
    <w:multiLevelType w:val="hybridMultilevel"/>
    <w:tmpl w:val="15108AE6"/>
    <w:lvl w:ilvl="0" w:tplc="E82C94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7DF553E"/>
    <w:multiLevelType w:val="hybridMultilevel"/>
    <w:tmpl w:val="83DE4B96"/>
    <w:lvl w:ilvl="0" w:tplc="B98E1F7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6A5A47FF"/>
    <w:multiLevelType w:val="hybridMultilevel"/>
    <w:tmpl w:val="83DE4B96"/>
    <w:lvl w:ilvl="0" w:tplc="B98E1F7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>
    <w:nsid w:val="79D47F2B"/>
    <w:multiLevelType w:val="hybridMultilevel"/>
    <w:tmpl w:val="2BEA3F84"/>
    <w:lvl w:ilvl="0" w:tplc="0BDA16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7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395D62"/>
    <w:rsid w:val="00202FA0"/>
    <w:rsid w:val="00275A82"/>
    <w:rsid w:val="00395D62"/>
    <w:rsid w:val="00411576"/>
    <w:rsid w:val="004330F8"/>
    <w:rsid w:val="005E7DE6"/>
    <w:rsid w:val="00796251"/>
    <w:rsid w:val="007A7604"/>
    <w:rsid w:val="007B0FD3"/>
    <w:rsid w:val="0081215A"/>
    <w:rsid w:val="008A7CFB"/>
    <w:rsid w:val="008B33FE"/>
    <w:rsid w:val="009546C3"/>
    <w:rsid w:val="0095706A"/>
    <w:rsid w:val="009A47B5"/>
    <w:rsid w:val="00A91129"/>
    <w:rsid w:val="00AA0F10"/>
    <w:rsid w:val="00C16BB1"/>
    <w:rsid w:val="00D400BC"/>
    <w:rsid w:val="00DB2959"/>
    <w:rsid w:val="00E75831"/>
    <w:rsid w:val="00E8350C"/>
    <w:rsid w:val="00F434EB"/>
    <w:rsid w:val="00FB26F6"/>
    <w:rsid w:val="00FB7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0"/>
    <w:link w:val="30"/>
    <w:qFormat/>
    <w:rsid w:val="00D400BC"/>
    <w:pPr>
      <w:keepNext/>
      <w:widowControl w:val="0"/>
      <w:numPr>
        <w:ilvl w:val="2"/>
        <w:numId w:val="1"/>
      </w:numPr>
      <w:suppressAutoHyphens/>
      <w:spacing w:before="240" w:after="120"/>
      <w:outlineLvl w:val="2"/>
    </w:pPr>
    <w:rPr>
      <w:rFonts w:eastAsia="SimSun" w:cs="Mangal"/>
      <w:b/>
      <w:bCs/>
      <w:kern w:val="1"/>
      <w:sz w:val="28"/>
      <w:szCs w:val="28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iPriority w:val="99"/>
    <w:semiHidden/>
    <w:unhideWhenUsed/>
    <w:rsid w:val="00395D62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DB295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DB2959"/>
  </w:style>
  <w:style w:type="paragraph" w:styleId="a7">
    <w:name w:val="footer"/>
    <w:basedOn w:val="a"/>
    <w:link w:val="a8"/>
    <w:uiPriority w:val="99"/>
    <w:semiHidden/>
    <w:unhideWhenUsed/>
    <w:rsid w:val="00DB295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semiHidden/>
    <w:rsid w:val="00DB2959"/>
  </w:style>
  <w:style w:type="paragraph" w:customStyle="1" w:styleId="bold">
    <w:name w:val="bold"/>
    <w:basedOn w:val="a"/>
    <w:rsid w:val="00275A82"/>
    <w:pPr>
      <w:spacing w:before="100" w:beforeAutospacing="1" w:after="100" w:afterAutospacing="1"/>
    </w:pPr>
  </w:style>
  <w:style w:type="character" w:styleId="a9">
    <w:name w:val="Strong"/>
    <w:basedOn w:val="a1"/>
    <w:qFormat/>
    <w:rsid w:val="00AA0F10"/>
    <w:rPr>
      <w:b/>
      <w:bCs/>
    </w:rPr>
  </w:style>
  <w:style w:type="paragraph" w:customStyle="1" w:styleId="ConsPlusNonformat">
    <w:name w:val="ConsPlusNonformat"/>
    <w:uiPriority w:val="99"/>
    <w:rsid w:val="008121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rsid w:val="007B0FD3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4330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c">
    <w:name w:val="Содержимое таблицы"/>
    <w:basedOn w:val="a"/>
    <w:rsid w:val="00FB777D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character" w:customStyle="1" w:styleId="30">
    <w:name w:val="Заголовок 3 Знак"/>
    <w:basedOn w:val="a1"/>
    <w:link w:val="3"/>
    <w:rsid w:val="00D400BC"/>
    <w:rPr>
      <w:rFonts w:ascii="Times New Roman" w:eastAsia="SimSun" w:hAnsi="Times New Roman" w:cs="Mangal"/>
      <w:b/>
      <w:bCs/>
      <w:kern w:val="1"/>
      <w:sz w:val="28"/>
      <w:szCs w:val="28"/>
      <w:lang w:eastAsia="hi-IN" w:bidi="hi-IN"/>
    </w:rPr>
  </w:style>
  <w:style w:type="paragraph" w:styleId="a0">
    <w:name w:val="Body Text"/>
    <w:basedOn w:val="a"/>
    <w:link w:val="ad"/>
    <w:rsid w:val="00D400BC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ad">
    <w:name w:val="Основной текст Знак"/>
    <w:basedOn w:val="a1"/>
    <w:link w:val="a0"/>
    <w:rsid w:val="00D400BC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ae">
    <w:name w:val="Emphasis"/>
    <w:qFormat/>
    <w:rsid w:val="00202FA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2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790</Words>
  <Characters>4509</Characters>
  <Application>Microsoft Office Word</Application>
  <DocSecurity>0</DocSecurity>
  <Lines>37</Lines>
  <Paragraphs>10</Paragraphs>
  <ScaleCrop>false</ScaleCrop>
  <Company>Microsoft</Company>
  <LinksUpToDate>false</LinksUpToDate>
  <CharactersWithSpaces>5289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2017-12-12T11:05:00Z</dcterms:created>
  <dcterms:modified xsi:type="dcterms:W3CDTF">2017-12-12T11:05:00Z</dcterms:modified>
</cp:coreProperties>
</file>